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9"/>
      </w:tblGrid>
      <w:tr w:rsidR="00441D82">
        <w:tc>
          <w:tcPr>
            <w:tcW w:w="9779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571"/>
            </w:tblGrid>
            <w:tr w:rsidR="00986F71" w:rsidRPr="00C36DE9" w:rsidTr="00F068CC">
              <w:trPr>
                <w:trHeight w:val="80"/>
              </w:trPr>
              <w:tc>
                <w:tcPr>
                  <w:tcW w:w="9571" w:type="dxa"/>
                </w:tcPr>
                <w:p w:rsidR="00986F71" w:rsidRPr="00C36DE9" w:rsidRDefault="00986F71" w:rsidP="00986F71">
                  <w:pPr>
                    <w:rPr>
                      <w:b/>
                    </w:rPr>
                  </w:pPr>
                </w:p>
              </w:tc>
            </w:tr>
            <w:tr w:rsidR="00986F71" w:rsidRPr="00C36DE9" w:rsidTr="00F068CC">
              <w:trPr>
                <w:trHeight w:val="80"/>
              </w:trPr>
              <w:tc>
                <w:tcPr>
                  <w:tcW w:w="9571" w:type="dxa"/>
                </w:tcPr>
                <w:p w:rsidR="00986F71" w:rsidRPr="00C36DE9" w:rsidRDefault="00986F71" w:rsidP="00986F71">
                  <w:pPr>
                    <w:rPr>
                      <w:b/>
                      <w:noProof/>
                    </w:rPr>
                  </w:pPr>
                </w:p>
              </w:tc>
            </w:tr>
            <w:tr w:rsidR="00986F71" w:rsidRPr="006A5734" w:rsidTr="00F068CC">
              <w:trPr>
                <w:trHeight w:val="2419"/>
              </w:trPr>
              <w:tc>
                <w:tcPr>
                  <w:tcW w:w="9571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779"/>
                  </w:tblGrid>
                  <w:tr w:rsidR="00986F71" w:rsidTr="00F068CC">
                    <w:trPr>
                      <w:trHeight w:val="1422"/>
                    </w:trPr>
                    <w:tc>
                      <w:tcPr>
                        <w:tcW w:w="9779" w:type="dxa"/>
                        <w:shd w:val="clear" w:color="auto" w:fill="auto"/>
                      </w:tcPr>
                      <w:p w:rsidR="00986F71" w:rsidRDefault="00EC2022" w:rsidP="00986F71">
                        <w:pPr>
                          <w:tabs>
                            <w:tab w:val="left" w:pos="24"/>
                          </w:tabs>
                          <w:snapToGrid w:val="0"/>
                          <w:jc w:val="center"/>
                          <w:rPr>
                            <w:b/>
                          </w:rPr>
                        </w:pPr>
                        <w:r>
                          <w:pict>
                            <v:group id="_x0000_s1117" style="position:absolute;left:0;text-align:left;margin-left:108pt;margin-top:-9pt;width:261.7pt;height:57.25pt;z-index:251658240;mso-wrap-distance-left:0;mso-wrap-distance-right:0;mso-position-horizontal-relative:text;mso-position-vertical-relative:text" coordorigin="2160,-180" coordsize="5233,1144">
                              <o:lock v:ext="edit" text="t"/>
                              <v:rect id="_x0000_s1118" style="position:absolute;left:2160;top:-179;width:5233;height:1143;mso-wrap-style:none;v-text-anchor:middle" filled="f" stroked="f">
                                <v:stroke joinstyle="round"/>
                              </v:rect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_x0000_s1119" type="#_x0000_t202" style="position:absolute;left:3199;top:-180;width:46;height:232;mso-wrap-style:none" filled="f" stroked="f">
                                <v:stroke joinstyle="round"/>
                                <v:textbox style="mso-next-textbox:#_x0000_s1119;mso-rotate-with-shape:t" inset="0,0,0,0">
                                  <w:txbxContent>
                                    <w:p w:rsidR="00986F71" w:rsidRDefault="00986F71" w:rsidP="00986F71">
                                      <w:pPr>
                                        <w:rPr>
                                          <w:rFonts w:ascii="Calibri" w:hAnsi="Calibri" w:cs="Calibri"/>
                                          <w:color w:val="000000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000000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w:pict>
                        </w:r>
                        <w:r w:rsidR="005D5D79">
                          <w:rPr>
                            <w:b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94.75pt;height:79.5pt;visibility:visible;mso-wrap-style:square">
                              <v:imagedata r:id="rId7" o:title="Brasao PROGRAD_horizontal-color-fundo claro"/>
                            </v:shape>
                          </w:pict>
                        </w:r>
                      </w:p>
                    </w:tc>
                  </w:tr>
                  <w:tr w:rsidR="00986F71" w:rsidTr="00F068CC">
                    <w:trPr>
                      <w:trHeight w:val="112"/>
                    </w:trPr>
                    <w:tc>
                      <w:tcPr>
                        <w:tcW w:w="9779" w:type="dxa"/>
                        <w:shd w:val="clear" w:color="auto" w:fill="auto"/>
                      </w:tcPr>
                      <w:p w:rsidR="00986F71" w:rsidRDefault="00986F71" w:rsidP="00986F71">
                        <w:pPr>
                          <w:tabs>
                            <w:tab w:val="left" w:pos="24"/>
                          </w:tabs>
                          <w:rPr>
                            <w:b/>
                          </w:rPr>
                        </w:pPr>
                      </w:p>
                    </w:tc>
                  </w:tr>
                  <w:tr w:rsidR="00986F71" w:rsidTr="00F068CC">
                    <w:tc>
                      <w:tcPr>
                        <w:tcW w:w="9779" w:type="dxa"/>
                        <w:shd w:val="clear" w:color="auto" w:fill="auto"/>
                      </w:tcPr>
                      <w:p w:rsidR="00986F71" w:rsidRPr="001A703F" w:rsidRDefault="00986F71" w:rsidP="00986F71">
                        <w:pPr>
                          <w:tabs>
                            <w:tab w:val="left" w:pos="24"/>
                          </w:tabs>
                          <w:jc w:val="center"/>
                          <w:rPr>
                            <w:rFonts w:ascii="Calibri" w:hAnsi="Calibri" w:cs="Calibri"/>
                            <w:bCs/>
                            <w:sz w:val="24"/>
                          </w:rPr>
                        </w:pPr>
                        <w:r w:rsidRPr="001A703F">
                          <w:rPr>
                            <w:rFonts w:ascii="Calibri" w:hAnsi="Calibri" w:cs="Calibri"/>
                            <w:bCs/>
                            <w:sz w:val="24"/>
                          </w:rPr>
                          <w:t>Departamento de Integração Acadêmica e Profissional</w:t>
                        </w:r>
                      </w:p>
                      <w:p w:rsidR="00986F71" w:rsidRPr="001A703F" w:rsidRDefault="00986F71" w:rsidP="00986F71">
                        <w:pPr>
                          <w:tabs>
                            <w:tab w:val="left" w:pos="24"/>
                          </w:tabs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  <w:r w:rsidRPr="001A703F">
                          <w:rPr>
                            <w:rFonts w:ascii="Calibri" w:hAnsi="Calibri" w:cs="Calibri"/>
                            <w:sz w:val="18"/>
                          </w:rPr>
                          <w:t>Prédio da Reitoria - 2º andar - sala 01 | Campus Professor João David Ferreira Lima | CEP 88.040-900</w:t>
                        </w:r>
                      </w:p>
                      <w:p w:rsidR="00986F71" w:rsidRPr="00986F71" w:rsidRDefault="00986F71" w:rsidP="00986F71">
                        <w:pPr>
                          <w:tabs>
                            <w:tab w:val="left" w:pos="24"/>
                          </w:tabs>
                          <w:jc w:val="center"/>
                          <w:rPr>
                            <w:rFonts w:ascii="Calibri" w:hAnsi="Calibri" w:cs="Calibri"/>
                            <w:sz w:val="18"/>
                          </w:rPr>
                        </w:pPr>
                        <w:r w:rsidRPr="001A703F">
                          <w:rPr>
                            <w:rFonts w:ascii="Calibri" w:hAnsi="Calibri" w:cs="Calibri"/>
                            <w:sz w:val="18"/>
                          </w:rPr>
                          <w:t xml:space="preserve">Trindade - Florianópolis - Santa Catarina - Brasil | </w:t>
                        </w:r>
                        <w:hyperlink r:id="rId8" w:history="1">
                          <w:r w:rsidRPr="00986F71">
                            <w:rPr>
                              <w:rStyle w:val="Hyperlink"/>
                              <w:rFonts w:ascii="Calibri" w:hAnsi="Calibri" w:cs="Calibri"/>
                              <w:color w:val="auto"/>
                              <w:sz w:val="18"/>
                            </w:rPr>
                            <w:t>http://portal.estagios.ufsc.br/</w:t>
                          </w:r>
                        </w:hyperlink>
                      </w:p>
                      <w:p w:rsidR="00986F71" w:rsidRDefault="00986F71" w:rsidP="00986F71">
                        <w:pPr>
                          <w:tabs>
                            <w:tab w:val="left" w:pos="24"/>
                          </w:tabs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  <w:lang w:val="fr-FR"/>
                          </w:rPr>
                        </w:pPr>
                        <w:r w:rsidRPr="00986F71">
                          <w:rPr>
                            <w:rFonts w:ascii="Calibri" w:hAnsi="Calibri" w:cs="Calibri"/>
                            <w:sz w:val="18"/>
                            <w:lang w:val="fr-FR"/>
                          </w:rPr>
                          <w:t xml:space="preserve">Telefones +55 (48) 3721-9446 / +55 (48) 3721-9296 | </w:t>
                        </w:r>
                        <w:hyperlink r:id="rId9" w:history="1">
                          <w:r w:rsidRPr="00986F71">
                            <w:rPr>
                              <w:rStyle w:val="Hyperlink"/>
                              <w:rFonts w:ascii="Calibri" w:hAnsi="Calibri" w:cs="Calibri"/>
                              <w:color w:val="auto"/>
                              <w:sz w:val="18"/>
                            </w:rPr>
                            <w:t>dip.prograd@contato.ufsc.br</w:t>
                          </w:r>
                        </w:hyperlink>
                        <w:r w:rsidRPr="00F3550C">
                          <w:rPr>
                            <w:rFonts w:ascii="Verdana" w:hAnsi="Verdana" w:cs="Arial"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</w:p>
                    </w:tc>
                  </w:tr>
                </w:tbl>
                <w:p w:rsidR="00986F71" w:rsidRPr="006A5734" w:rsidRDefault="00986F71" w:rsidP="00986F71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441D82" w:rsidRDefault="00441D82">
            <w:pPr>
              <w:tabs>
                <w:tab w:val="left" w:pos="24"/>
              </w:tabs>
              <w:snapToGrid w:val="0"/>
              <w:jc w:val="center"/>
              <w:rPr>
                <w:b/>
              </w:rPr>
            </w:pPr>
          </w:p>
        </w:tc>
      </w:tr>
      <w:tr w:rsidR="00441D82">
        <w:tc>
          <w:tcPr>
            <w:tcW w:w="9779" w:type="dxa"/>
            <w:shd w:val="clear" w:color="auto" w:fill="auto"/>
          </w:tcPr>
          <w:p w:rsidR="00441D82" w:rsidRDefault="00441D82">
            <w:pPr>
              <w:tabs>
                <w:tab w:val="left" w:pos="24"/>
              </w:tabs>
              <w:jc w:val="center"/>
              <w:rPr>
                <w:b/>
              </w:rPr>
            </w:pPr>
          </w:p>
        </w:tc>
      </w:tr>
      <w:tr w:rsidR="00441D82">
        <w:tc>
          <w:tcPr>
            <w:tcW w:w="9779" w:type="dxa"/>
            <w:shd w:val="clear" w:color="auto" w:fill="auto"/>
          </w:tcPr>
          <w:p w:rsidR="00441D82" w:rsidRDefault="00441D82" w:rsidP="00EA51B8">
            <w:pPr>
              <w:tabs>
                <w:tab w:val="left" w:pos="24"/>
              </w:tabs>
              <w:jc w:val="center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</w:tbl>
    <w:p w:rsidR="00441D82" w:rsidRDefault="00441D82">
      <w:pPr>
        <w:tabs>
          <w:tab w:val="left" w:pos="24"/>
        </w:tabs>
      </w:pPr>
    </w:p>
    <w:p w:rsidR="00441D82" w:rsidRDefault="00EC2022">
      <w:pPr>
        <w:pStyle w:val="Corpodetexto"/>
        <w:tabs>
          <w:tab w:val="left" w:pos="24"/>
        </w:tabs>
        <w:spacing w:after="0" w:line="360" w:lineRule="auto"/>
        <w:ind w:firstLine="708"/>
        <w:jc w:val="center"/>
        <w:rPr>
          <w:b/>
          <w:bCs/>
          <w:sz w:val="22"/>
          <w:szCs w:val="22"/>
          <w:lang w:val="fr-FR"/>
        </w:rPr>
      </w:pPr>
      <w:r>
        <w:pict>
          <v:shape id="_x0000_s1027" type="#_x0000_t202" style="position:absolute;left:0;text-align:left;margin-left:-1.75pt;margin-top:4.2pt;width:413.8pt;height:21.5pt;z-index:251656704;mso-wrap-distance-left:9.05pt;mso-wrap-distance-right:9.05pt" fillcolor="#eaeaea" strokeweight=".5pt">
            <v:fill color2="#151515"/>
            <v:textbox inset="7.45pt,3.85pt,7.45pt,3.85pt">
              <w:txbxContent>
                <w:p w:rsidR="0042522B" w:rsidRPr="00986F71" w:rsidRDefault="0042522B">
                  <w:pPr>
                    <w:rPr>
                      <w:rFonts w:asciiTheme="minorHAnsi" w:hAnsiTheme="minorHAnsi" w:cstheme="minorHAnsi"/>
                      <w:sz w:val="24"/>
                    </w:rPr>
                  </w:pPr>
                  <w:r w:rsidRPr="00986F71">
                    <w:rPr>
                      <w:rFonts w:asciiTheme="minorHAnsi" w:hAnsiTheme="minorHAnsi" w:cstheme="minorHAnsi"/>
                      <w:b/>
                      <w:bCs/>
                      <w:sz w:val="24"/>
                    </w:rPr>
                    <w:t>Modelo</w:t>
                  </w:r>
                  <w:r w:rsidRPr="00986F71">
                    <w:rPr>
                      <w:rFonts w:asciiTheme="minorHAnsi" w:hAnsiTheme="minorHAnsi" w:cstheme="minorHAnsi"/>
                      <w:sz w:val="24"/>
                    </w:rPr>
                    <w:t xml:space="preserve"> – UFSC / CONCEDENTE – ESTÁGIO</w:t>
                  </w:r>
                  <w:r w:rsidR="004F5F44" w:rsidRPr="00986F71">
                    <w:rPr>
                      <w:rFonts w:asciiTheme="minorHAnsi" w:hAnsiTheme="minorHAnsi" w:cstheme="minorHAnsi"/>
                      <w:sz w:val="24"/>
                    </w:rPr>
                    <w:t>S</w:t>
                  </w:r>
                  <w:r w:rsidRPr="00986F71">
                    <w:rPr>
                      <w:rFonts w:asciiTheme="minorHAnsi" w:hAnsiTheme="minorHAnsi" w:cstheme="minorHAnsi"/>
                      <w:sz w:val="24"/>
                    </w:rPr>
                    <w:t xml:space="preserve"> OBRIGATÓRIO</w:t>
                  </w:r>
                  <w:r w:rsidR="004F5F44" w:rsidRPr="00986F71">
                    <w:rPr>
                      <w:rFonts w:asciiTheme="minorHAnsi" w:hAnsiTheme="minorHAnsi" w:cstheme="minorHAnsi"/>
                      <w:sz w:val="24"/>
                    </w:rPr>
                    <w:t>S</w:t>
                  </w:r>
                  <w:r w:rsidRPr="00986F71">
                    <w:rPr>
                      <w:rFonts w:asciiTheme="minorHAnsi" w:hAnsiTheme="minorHAnsi" w:cstheme="minorHAnsi"/>
                      <w:sz w:val="24"/>
                    </w:rPr>
                    <w:t xml:space="preserve"> NÃO REMUNERADO</w:t>
                  </w:r>
                  <w:r w:rsidR="004F5F44" w:rsidRPr="00986F71">
                    <w:rPr>
                      <w:rFonts w:asciiTheme="minorHAnsi" w:hAnsiTheme="minorHAnsi" w:cstheme="minorHAnsi"/>
                      <w:sz w:val="24"/>
                    </w:rPr>
                    <w:t>S</w:t>
                  </w:r>
                </w:p>
              </w:txbxContent>
            </v:textbox>
            <w10:wrap type="square"/>
          </v:shape>
        </w:pict>
      </w:r>
    </w:p>
    <w:p w:rsidR="00441D82" w:rsidRDefault="00441D82">
      <w:pPr>
        <w:pStyle w:val="Corpodetexto"/>
        <w:tabs>
          <w:tab w:val="left" w:pos="24"/>
        </w:tabs>
        <w:spacing w:after="0" w:line="360" w:lineRule="auto"/>
        <w:ind w:firstLine="708"/>
        <w:jc w:val="center"/>
        <w:rPr>
          <w:b/>
          <w:bCs/>
          <w:sz w:val="22"/>
          <w:szCs w:val="22"/>
          <w:lang w:val="fr-FR"/>
        </w:rPr>
      </w:pPr>
    </w:p>
    <w:p w:rsidR="00986F71" w:rsidRDefault="00986F71">
      <w:pPr>
        <w:pStyle w:val="Corpodetexto"/>
        <w:tabs>
          <w:tab w:val="left" w:pos="24"/>
        </w:tabs>
        <w:spacing w:after="0" w:line="360" w:lineRule="auto"/>
        <w:ind w:firstLine="708"/>
        <w:jc w:val="center"/>
        <w:rPr>
          <w:b/>
          <w:bCs/>
          <w:sz w:val="22"/>
          <w:szCs w:val="22"/>
          <w:lang w:val="fr-FR"/>
        </w:rPr>
      </w:pPr>
    </w:p>
    <w:p w:rsidR="00441D82" w:rsidRPr="00986F71" w:rsidRDefault="00441D82" w:rsidP="0042522B">
      <w:pPr>
        <w:pStyle w:val="Corpodetexto"/>
        <w:tabs>
          <w:tab w:val="left" w:pos="24"/>
        </w:tabs>
        <w:spacing w:after="0" w:line="360" w:lineRule="auto"/>
        <w:rPr>
          <w:rFonts w:asciiTheme="minorHAnsi" w:hAnsiTheme="minorHAnsi" w:cstheme="minorHAnsi"/>
          <w:b/>
          <w:bCs/>
          <w:sz w:val="24"/>
        </w:rPr>
      </w:pPr>
      <w:r w:rsidRPr="00986F71">
        <w:rPr>
          <w:rFonts w:asciiTheme="minorHAnsi" w:hAnsiTheme="minorHAnsi" w:cstheme="minorHAnsi"/>
          <w:b/>
          <w:bCs/>
          <w:sz w:val="24"/>
        </w:rPr>
        <w:t xml:space="preserve">TERMO DE </w:t>
      </w:r>
      <w:r w:rsidR="004F5F44" w:rsidRPr="00986F71">
        <w:rPr>
          <w:rFonts w:asciiTheme="minorHAnsi" w:hAnsiTheme="minorHAnsi" w:cstheme="minorHAnsi"/>
          <w:b/>
          <w:bCs/>
          <w:sz w:val="24"/>
        </w:rPr>
        <w:t xml:space="preserve">CONVÊNIO PARA </w:t>
      </w:r>
      <w:r w:rsidR="007F7096">
        <w:rPr>
          <w:rFonts w:asciiTheme="minorHAnsi" w:hAnsiTheme="minorHAnsi" w:cstheme="minorHAnsi"/>
          <w:b/>
          <w:bCs/>
          <w:sz w:val="24"/>
        </w:rPr>
        <w:t>CONCESSÃO DE C</w:t>
      </w:r>
      <w:r w:rsidR="00443342" w:rsidRPr="00986F71">
        <w:rPr>
          <w:rFonts w:asciiTheme="minorHAnsi" w:hAnsiTheme="minorHAnsi" w:cstheme="minorHAnsi"/>
          <w:b/>
          <w:bCs/>
          <w:sz w:val="24"/>
        </w:rPr>
        <w:t>A</w:t>
      </w:r>
      <w:r w:rsidR="007F7096">
        <w:rPr>
          <w:rFonts w:asciiTheme="minorHAnsi" w:hAnsiTheme="minorHAnsi" w:cstheme="minorHAnsi"/>
          <w:b/>
          <w:bCs/>
          <w:sz w:val="24"/>
        </w:rPr>
        <w:t>M</w:t>
      </w:r>
      <w:r w:rsidR="00443342" w:rsidRPr="00986F71">
        <w:rPr>
          <w:rFonts w:asciiTheme="minorHAnsi" w:hAnsiTheme="minorHAnsi" w:cstheme="minorHAnsi"/>
          <w:b/>
          <w:bCs/>
          <w:sz w:val="24"/>
        </w:rPr>
        <w:t>PO DE ESTÁGIO</w:t>
      </w:r>
      <w:r w:rsidRPr="00986F71">
        <w:rPr>
          <w:rFonts w:asciiTheme="minorHAnsi" w:hAnsiTheme="minorHAnsi" w:cstheme="minorHAnsi"/>
          <w:b/>
          <w:bCs/>
          <w:sz w:val="24"/>
        </w:rPr>
        <w:t xml:space="preserve"> </w:t>
      </w:r>
      <w:r w:rsidR="00B63E22" w:rsidRPr="00986F71">
        <w:rPr>
          <w:rFonts w:asciiTheme="minorHAnsi" w:hAnsiTheme="minorHAnsi" w:cstheme="minorHAnsi"/>
          <w:b/>
          <w:bCs/>
          <w:sz w:val="24"/>
        </w:rPr>
        <w:t>OBRIGATÓRIO</w:t>
      </w:r>
      <w:r w:rsidR="0042522B" w:rsidRPr="00986F71">
        <w:rPr>
          <w:rFonts w:asciiTheme="minorHAnsi" w:hAnsiTheme="minorHAnsi" w:cstheme="minorHAnsi"/>
          <w:b/>
          <w:bCs/>
          <w:sz w:val="24"/>
        </w:rPr>
        <w:t xml:space="preserve"> NÃO REMUNERADO</w:t>
      </w:r>
    </w:p>
    <w:p w:rsidR="00441D82" w:rsidRPr="00986F71" w:rsidRDefault="00441D82">
      <w:pPr>
        <w:pStyle w:val="NormalWeb"/>
        <w:tabs>
          <w:tab w:val="left" w:pos="24"/>
        </w:tabs>
        <w:spacing w:before="0" w:after="0"/>
        <w:ind w:left="2410"/>
        <w:jc w:val="both"/>
        <w:rPr>
          <w:rFonts w:asciiTheme="minorHAnsi" w:hAnsiTheme="minorHAnsi" w:cstheme="minorHAnsi"/>
          <w:sz w:val="24"/>
        </w:rPr>
      </w:pPr>
    </w:p>
    <w:p w:rsidR="00441D82" w:rsidRPr="00986F71" w:rsidRDefault="00441D82">
      <w:pPr>
        <w:pStyle w:val="NormalWeb"/>
        <w:tabs>
          <w:tab w:val="left" w:pos="24"/>
        </w:tabs>
        <w:spacing w:before="0" w:after="0"/>
        <w:ind w:left="2410"/>
        <w:jc w:val="both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sz w:val="24"/>
        </w:rPr>
        <w:t xml:space="preserve">TERMO DE </w:t>
      </w:r>
      <w:r w:rsidR="004F5F44" w:rsidRPr="00986F71">
        <w:rPr>
          <w:rFonts w:asciiTheme="minorHAnsi" w:hAnsiTheme="minorHAnsi" w:cstheme="minorHAnsi"/>
          <w:sz w:val="24"/>
        </w:rPr>
        <w:t xml:space="preserve">CONVÊNIO </w:t>
      </w:r>
      <w:r w:rsidRPr="00986F71">
        <w:rPr>
          <w:rFonts w:asciiTheme="minorHAnsi" w:hAnsiTheme="minorHAnsi" w:cstheme="minorHAnsi"/>
          <w:sz w:val="24"/>
        </w:rPr>
        <w:t xml:space="preserve">QUE ENTRE SI CELEBRAM DE UM LADO A </w:t>
      </w:r>
      <w:r w:rsidRPr="00986F71">
        <w:rPr>
          <w:rFonts w:asciiTheme="minorHAnsi" w:hAnsiTheme="minorHAnsi" w:cstheme="minorHAnsi"/>
          <w:bCs/>
          <w:sz w:val="24"/>
        </w:rPr>
        <w:t>UNIVERSIDADE FEDERAL DE SANTA CATARINA</w:t>
      </w:r>
      <w:r w:rsidRPr="00986F71">
        <w:rPr>
          <w:rFonts w:asciiTheme="minorHAnsi" w:hAnsiTheme="minorHAnsi" w:cstheme="minorHAnsi"/>
          <w:sz w:val="24"/>
        </w:rPr>
        <w:t xml:space="preserve"> E DE OUTRO LADO, A </w:t>
      </w:r>
      <w:r w:rsidR="00986F71">
        <w:rPr>
          <w:rFonts w:asciiTheme="minorHAnsi" w:hAnsiTheme="minorHAnsi" w:cstheme="minorHAnsi"/>
          <w:b/>
          <w:bCs/>
          <w:sz w:val="24"/>
        </w:rPr>
        <w:fldChar w:fldCharType="begin">
          <w:ffData>
            <w:name w:val="Texto1"/>
            <w:enabled/>
            <w:calcOnExit w:val="0"/>
            <w:textInput>
              <w:default w:val="(NOME DA INSTITUIÇÃO CONCEDENTE DO ESTÁGIO)"/>
            </w:textInput>
          </w:ffData>
        </w:fldChar>
      </w:r>
      <w:bookmarkStart w:id="0" w:name="Texto1"/>
      <w:r w:rsidR="00986F71">
        <w:rPr>
          <w:rFonts w:asciiTheme="minorHAnsi" w:hAnsiTheme="minorHAnsi" w:cstheme="minorHAnsi"/>
          <w:b/>
          <w:bCs/>
          <w:sz w:val="24"/>
        </w:rPr>
        <w:instrText xml:space="preserve"> FORMTEXT </w:instrText>
      </w:r>
      <w:r w:rsidR="00986F71">
        <w:rPr>
          <w:rFonts w:asciiTheme="minorHAnsi" w:hAnsiTheme="minorHAnsi" w:cstheme="minorHAnsi"/>
          <w:b/>
          <w:bCs/>
          <w:sz w:val="24"/>
        </w:rPr>
      </w:r>
      <w:r w:rsidR="00986F71">
        <w:rPr>
          <w:rFonts w:asciiTheme="minorHAnsi" w:hAnsiTheme="minorHAnsi" w:cstheme="minorHAnsi"/>
          <w:b/>
          <w:bCs/>
          <w:sz w:val="24"/>
        </w:rPr>
        <w:fldChar w:fldCharType="separate"/>
      </w:r>
      <w:r w:rsidR="00986F71">
        <w:rPr>
          <w:rFonts w:asciiTheme="minorHAnsi" w:hAnsiTheme="minorHAnsi" w:cstheme="minorHAnsi"/>
          <w:b/>
          <w:bCs/>
          <w:noProof/>
          <w:sz w:val="24"/>
        </w:rPr>
        <w:t>(NOME DA INSTITUIÇÃO CONCEDENTE DO ESTÁGIO)</w:t>
      </w:r>
      <w:r w:rsidR="00986F71">
        <w:rPr>
          <w:rFonts w:asciiTheme="minorHAnsi" w:hAnsiTheme="minorHAnsi" w:cstheme="minorHAnsi"/>
          <w:b/>
          <w:bCs/>
          <w:sz w:val="24"/>
        </w:rPr>
        <w:fldChar w:fldCharType="end"/>
      </w:r>
      <w:bookmarkEnd w:id="0"/>
      <w:r w:rsidRPr="00986F71">
        <w:rPr>
          <w:rFonts w:asciiTheme="minorHAnsi" w:hAnsiTheme="minorHAnsi" w:cstheme="minorHAnsi"/>
          <w:sz w:val="24"/>
        </w:rPr>
        <w:t xml:space="preserve">, VISANDO À </w:t>
      </w:r>
      <w:r w:rsidR="004F5F44" w:rsidRPr="00986F71">
        <w:rPr>
          <w:rFonts w:asciiTheme="minorHAnsi" w:hAnsiTheme="minorHAnsi" w:cstheme="minorHAnsi"/>
          <w:sz w:val="24"/>
        </w:rPr>
        <w:t>CONCESSÃO DE CAMPO</w:t>
      </w:r>
      <w:r w:rsidRPr="00986F71">
        <w:rPr>
          <w:rFonts w:asciiTheme="minorHAnsi" w:hAnsiTheme="minorHAnsi" w:cstheme="minorHAnsi"/>
          <w:sz w:val="24"/>
        </w:rPr>
        <w:t xml:space="preserve"> DE ESTÁGIO</w:t>
      </w:r>
      <w:r w:rsidR="00B63E22" w:rsidRPr="00986F71">
        <w:rPr>
          <w:rFonts w:asciiTheme="minorHAnsi" w:hAnsiTheme="minorHAnsi" w:cstheme="minorHAnsi"/>
          <w:sz w:val="24"/>
        </w:rPr>
        <w:t xml:space="preserve"> OBRIGATÓRIO</w:t>
      </w:r>
      <w:r w:rsidR="0042522B" w:rsidRPr="00986F71">
        <w:rPr>
          <w:rFonts w:asciiTheme="minorHAnsi" w:hAnsiTheme="minorHAnsi" w:cstheme="minorHAnsi"/>
          <w:sz w:val="24"/>
        </w:rPr>
        <w:t xml:space="preserve"> NÃO REMUNERADO</w:t>
      </w:r>
      <w:r w:rsidRPr="00986F71">
        <w:rPr>
          <w:rFonts w:asciiTheme="minorHAnsi" w:hAnsiTheme="minorHAnsi" w:cstheme="minorHAnsi"/>
          <w:sz w:val="24"/>
        </w:rPr>
        <w:t xml:space="preserve">. </w:t>
      </w:r>
    </w:p>
    <w:p w:rsidR="00441D82" w:rsidRPr="00986F71" w:rsidRDefault="00441D82">
      <w:pPr>
        <w:pStyle w:val="NormalWeb"/>
        <w:tabs>
          <w:tab w:val="left" w:pos="24"/>
        </w:tabs>
        <w:spacing w:before="0" w:after="0" w:line="360" w:lineRule="auto"/>
        <w:jc w:val="both"/>
        <w:rPr>
          <w:rFonts w:asciiTheme="minorHAnsi" w:hAnsiTheme="minorHAnsi" w:cstheme="minorHAnsi"/>
          <w:sz w:val="24"/>
        </w:rPr>
      </w:pPr>
    </w:p>
    <w:p w:rsidR="00441D82" w:rsidRPr="00986F71" w:rsidRDefault="00441D82">
      <w:pPr>
        <w:pStyle w:val="NormalWeb"/>
        <w:tabs>
          <w:tab w:val="left" w:pos="24"/>
        </w:tabs>
        <w:spacing w:before="0" w:after="0"/>
        <w:ind w:firstLine="708"/>
        <w:jc w:val="both"/>
        <w:rPr>
          <w:rFonts w:asciiTheme="minorHAnsi" w:hAnsiTheme="minorHAnsi" w:cstheme="minorHAnsi"/>
          <w:sz w:val="24"/>
        </w:rPr>
      </w:pPr>
    </w:p>
    <w:p w:rsidR="00441D82" w:rsidRPr="00986F71" w:rsidRDefault="00986F71">
      <w:pPr>
        <w:pStyle w:val="NormalWeb"/>
        <w:tabs>
          <w:tab w:val="left" w:pos="24"/>
        </w:tabs>
        <w:spacing w:before="0" w:after="0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441D82" w:rsidRPr="00986F71">
        <w:rPr>
          <w:rFonts w:asciiTheme="minorHAnsi" w:hAnsiTheme="minorHAnsi" w:cstheme="minorHAnsi"/>
          <w:sz w:val="24"/>
        </w:rPr>
        <w:t xml:space="preserve"> </w:t>
      </w:r>
      <w:r w:rsidR="00441D82" w:rsidRPr="00986F71">
        <w:rPr>
          <w:rFonts w:asciiTheme="minorHAnsi" w:hAnsiTheme="minorHAnsi" w:cstheme="minorHAnsi"/>
          <w:b/>
          <w:bCs/>
          <w:sz w:val="24"/>
        </w:rPr>
        <w:t>UNIVERSIDADE FEDERAL DE SANTA CATARINA</w:t>
      </w:r>
      <w:r w:rsidR="00441D82" w:rsidRPr="00986F71">
        <w:rPr>
          <w:rFonts w:asciiTheme="minorHAnsi" w:hAnsiTheme="minorHAnsi" w:cstheme="minorHAnsi"/>
          <w:bCs/>
          <w:sz w:val="24"/>
        </w:rPr>
        <w:t xml:space="preserve">, </w:t>
      </w:r>
      <w:r w:rsidR="00441D82" w:rsidRPr="00986F71">
        <w:rPr>
          <w:rFonts w:asciiTheme="minorHAnsi" w:hAnsiTheme="minorHAnsi" w:cstheme="minorHAnsi"/>
          <w:sz w:val="24"/>
        </w:rPr>
        <w:t xml:space="preserve">doravante denominada simplesmente </w:t>
      </w:r>
      <w:r w:rsidR="00441D82" w:rsidRPr="00986F71">
        <w:rPr>
          <w:rFonts w:asciiTheme="minorHAnsi" w:hAnsiTheme="minorHAnsi" w:cstheme="minorHAnsi"/>
          <w:bCs/>
          <w:sz w:val="24"/>
        </w:rPr>
        <w:t xml:space="preserve">UFSC, </w:t>
      </w:r>
      <w:r w:rsidR="00441D82" w:rsidRPr="00986F71">
        <w:rPr>
          <w:rFonts w:asciiTheme="minorHAnsi" w:hAnsiTheme="minorHAnsi" w:cstheme="minorHAnsi"/>
          <w:sz w:val="24"/>
        </w:rPr>
        <w:t>autarquia federal de ensino, inscrita no CNPJ sob o nº 83.899.526/0001-82, com sede no Campus Professor João David Ferreira Lima, Bairro Trindade, em Florianópolis(SC), neste ato representada pel</w:t>
      </w:r>
      <w:r w:rsidR="00FF252D" w:rsidRPr="00986F71">
        <w:rPr>
          <w:rFonts w:asciiTheme="minorHAnsi" w:hAnsiTheme="minorHAnsi" w:cstheme="minorHAnsi"/>
          <w:sz w:val="24"/>
        </w:rPr>
        <w:t>a</w:t>
      </w:r>
      <w:r w:rsidR="00441D82" w:rsidRPr="00986F71">
        <w:rPr>
          <w:rFonts w:asciiTheme="minorHAnsi" w:hAnsiTheme="minorHAnsi" w:cstheme="minorHAnsi"/>
          <w:sz w:val="24"/>
        </w:rPr>
        <w:t xml:space="preserve"> Pró-</w:t>
      </w:r>
      <w:r w:rsidR="0089543D" w:rsidRPr="00986F71">
        <w:rPr>
          <w:rFonts w:asciiTheme="minorHAnsi" w:hAnsiTheme="minorHAnsi" w:cstheme="minorHAnsi"/>
          <w:sz w:val="24"/>
        </w:rPr>
        <w:t>Reitor</w:t>
      </w:r>
      <w:r w:rsidR="00FF252D" w:rsidRPr="00986F71">
        <w:rPr>
          <w:rFonts w:asciiTheme="minorHAnsi" w:hAnsiTheme="minorHAnsi" w:cstheme="minorHAnsi"/>
          <w:sz w:val="24"/>
        </w:rPr>
        <w:t>a</w:t>
      </w:r>
      <w:r w:rsidR="0089543D" w:rsidRPr="00986F71">
        <w:rPr>
          <w:rFonts w:asciiTheme="minorHAnsi" w:hAnsiTheme="minorHAnsi" w:cstheme="minorHAnsi"/>
          <w:sz w:val="24"/>
        </w:rPr>
        <w:t xml:space="preserve"> de Graduação</w:t>
      </w:r>
      <w:r>
        <w:rPr>
          <w:rFonts w:asciiTheme="minorHAnsi" w:hAnsiTheme="minorHAnsi" w:cstheme="minorHAnsi"/>
          <w:sz w:val="24"/>
        </w:rPr>
        <w:t xml:space="preserve"> e Educação Básica</w:t>
      </w:r>
      <w:r w:rsidR="0089543D" w:rsidRPr="00986F71">
        <w:rPr>
          <w:rFonts w:asciiTheme="minorHAnsi" w:hAnsiTheme="minorHAnsi" w:cstheme="minorHAnsi"/>
          <w:sz w:val="24"/>
        </w:rPr>
        <w:t xml:space="preserve">, </w:t>
      </w:r>
      <w:r w:rsidR="00FF252D" w:rsidRPr="00986F71">
        <w:rPr>
          <w:rFonts w:asciiTheme="minorHAnsi" w:hAnsiTheme="minorHAnsi" w:cstheme="minorHAnsi"/>
          <w:b/>
          <w:bCs/>
          <w:color w:val="000000"/>
          <w:sz w:val="24"/>
        </w:rPr>
        <w:t>DILCEANE CARRARO</w:t>
      </w:r>
      <w:r w:rsidR="004F5F44" w:rsidRPr="00986F71">
        <w:rPr>
          <w:rFonts w:asciiTheme="minorHAnsi" w:hAnsiTheme="minorHAnsi" w:cstheme="minorHAnsi"/>
          <w:bCs/>
          <w:color w:val="000000"/>
          <w:sz w:val="24"/>
        </w:rPr>
        <w:t xml:space="preserve">, RG nº </w:t>
      </w:r>
      <w:r w:rsidR="00FF252D" w:rsidRPr="00986F71">
        <w:rPr>
          <w:rFonts w:asciiTheme="minorHAnsi" w:hAnsiTheme="minorHAnsi" w:cstheme="minorHAnsi"/>
          <w:bCs/>
          <w:color w:val="000000"/>
          <w:sz w:val="24"/>
        </w:rPr>
        <w:t>4.042.161</w:t>
      </w:r>
      <w:r w:rsidR="004F5F44" w:rsidRPr="00986F71">
        <w:rPr>
          <w:rFonts w:asciiTheme="minorHAnsi" w:hAnsiTheme="minorHAnsi" w:cstheme="minorHAnsi"/>
          <w:bCs/>
          <w:color w:val="000000"/>
          <w:sz w:val="24"/>
        </w:rPr>
        <w:t xml:space="preserve"> – SSP/</w:t>
      </w:r>
      <w:r w:rsidR="00FF252D" w:rsidRPr="00986F71">
        <w:rPr>
          <w:rFonts w:asciiTheme="minorHAnsi" w:hAnsiTheme="minorHAnsi" w:cstheme="minorHAnsi"/>
          <w:bCs/>
          <w:color w:val="000000"/>
          <w:sz w:val="24"/>
        </w:rPr>
        <w:t>SC</w:t>
      </w:r>
      <w:r w:rsidR="004F5F44" w:rsidRPr="00986F71">
        <w:rPr>
          <w:rFonts w:asciiTheme="minorHAnsi" w:hAnsiTheme="minorHAnsi" w:cstheme="minorHAnsi"/>
          <w:bCs/>
          <w:color w:val="000000"/>
          <w:sz w:val="24"/>
        </w:rPr>
        <w:t xml:space="preserve">, CPF nº </w:t>
      </w:r>
      <w:r w:rsidR="00FF252D" w:rsidRPr="00986F71">
        <w:rPr>
          <w:rFonts w:asciiTheme="minorHAnsi" w:hAnsiTheme="minorHAnsi" w:cstheme="minorHAnsi"/>
          <w:bCs/>
          <w:color w:val="000000"/>
          <w:sz w:val="24"/>
        </w:rPr>
        <w:t>035.526.749-77</w:t>
      </w:r>
      <w:r w:rsidR="004F5F44" w:rsidRPr="00986F71">
        <w:rPr>
          <w:rFonts w:asciiTheme="minorHAnsi" w:hAnsiTheme="minorHAnsi" w:cstheme="minorHAnsi"/>
          <w:sz w:val="24"/>
        </w:rPr>
        <w:t>, e a</w:t>
      </w:r>
      <w:r w:rsidR="004F5F44" w:rsidRPr="00986F71">
        <w:rPr>
          <w:rFonts w:asciiTheme="minorHAnsi" w:hAnsiTheme="minorHAnsi" w:cstheme="minorHAnsi"/>
          <w:b/>
          <w:sz w:val="24"/>
        </w:rPr>
        <w:t xml:space="preserve"> </w:t>
      </w:r>
      <w:r w:rsidRPr="00986F71">
        <w:rPr>
          <w:rFonts w:ascii="Calibri" w:hAnsi="Calibri" w:cs="Calibri"/>
          <w:b/>
          <w:bCs/>
          <w:sz w:val="24"/>
        </w:rPr>
        <w:fldChar w:fldCharType="begin">
          <w:ffData>
            <w:name w:val="Texto1"/>
            <w:enabled/>
            <w:calcOnExit w:val="0"/>
            <w:textInput>
              <w:default w:val="(NOME DA INSTITUIÇÃO CONCEDENTE DO ESTÁGIO)"/>
            </w:textInput>
          </w:ffData>
        </w:fldChar>
      </w:r>
      <w:r w:rsidRPr="00986F71">
        <w:rPr>
          <w:rFonts w:ascii="Calibri" w:hAnsi="Calibri" w:cs="Calibri"/>
          <w:b/>
          <w:bCs/>
          <w:sz w:val="24"/>
        </w:rPr>
        <w:instrText xml:space="preserve"> FORMTEXT </w:instrText>
      </w:r>
      <w:r w:rsidRPr="00986F71">
        <w:rPr>
          <w:rFonts w:ascii="Calibri" w:hAnsi="Calibri" w:cs="Calibri"/>
          <w:b/>
          <w:bCs/>
          <w:sz w:val="24"/>
        </w:rPr>
      </w:r>
      <w:r w:rsidRPr="00986F71">
        <w:rPr>
          <w:rFonts w:ascii="Calibri" w:hAnsi="Calibri" w:cs="Calibri"/>
          <w:b/>
          <w:bCs/>
          <w:sz w:val="24"/>
        </w:rPr>
        <w:fldChar w:fldCharType="separate"/>
      </w:r>
      <w:r w:rsidRPr="00986F71">
        <w:rPr>
          <w:rFonts w:ascii="Calibri" w:hAnsi="Calibri" w:cs="Calibri"/>
          <w:b/>
          <w:bCs/>
          <w:noProof/>
          <w:sz w:val="24"/>
        </w:rPr>
        <w:t>(NOME DA INSTITUIÇÃO CONCEDENTE DO ESTÁGIO)</w:t>
      </w:r>
      <w:r w:rsidRPr="00986F71">
        <w:rPr>
          <w:rFonts w:ascii="Calibri" w:hAnsi="Calibri" w:cs="Calibri"/>
          <w:b/>
          <w:bCs/>
          <w:sz w:val="24"/>
        </w:rPr>
        <w:fldChar w:fldCharType="end"/>
      </w:r>
      <w:r>
        <w:rPr>
          <w:rFonts w:ascii="Calibri" w:hAnsi="Calibri" w:cs="Calibri"/>
          <w:b/>
          <w:bCs/>
          <w:sz w:val="24"/>
        </w:rPr>
        <w:t>,</w:t>
      </w:r>
      <w:r w:rsidR="004F5F44" w:rsidRPr="00986F71">
        <w:rPr>
          <w:rFonts w:asciiTheme="minorHAnsi" w:hAnsiTheme="minorHAnsi" w:cstheme="minorHAnsi"/>
          <w:color w:val="FF0000"/>
          <w:sz w:val="24"/>
        </w:rPr>
        <w:t xml:space="preserve"> </w:t>
      </w:r>
      <w:r w:rsidR="004F5F44" w:rsidRPr="00986F71">
        <w:rPr>
          <w:rFonts w:asciiTheme="minorHAnsi" w:hAnsiTheme="minorHAnsi" w:cstheme="minorHAnsi"/>
          <w:sz w:val="24"/>
        </w:rPr>
        <w:t>doravante denominada simplesmente</w:t>
      </w:r>
      <w:r w:rsidR="004F5F44" w:rsidRPr="00986F71">
        <w:rPr>
          <w:rFonts w:asciiTheme="minorHAnsi" w:hAnsiTheme="minorHAnsi" w:cstheme="minorHAnsi"/>
          <w:bCs/>
          <w:sz w:val="24"/>
        </w:rPr>
        <w:t xml:space="preserve"> CONCEDENTE</w:t>
      </w:r>
      <w:r>
        <w:rPr>
          <w:rFonts w:asciiTheme="minorHAnsi" w:hAnsiTheme="minorHAnsi" w:cstheme="minorHAnsi"/>
          <w:sz w:val="24"/>
        </w:rPr>
        <w:t xml:space="preserve">, </w:t>
      </w:r>
      <w:r w:rsidR="004F5F44" w:rsidRPr="00986F71">
        <w:rPr>
          <w:rFonts w:asciiTheme="minorHAnsi" w:hAnsiTheme="minorHAnsi" w:cstheme="minorHAnsi"/>
          <w:sz w:val="24"/>
        </w:rPr>
        <w:t xml:space="preserve">inscrita no CNPJ sob nº </w:t>
      </w:r>
      <w:r>
        <w:rPr>
          <w:rFonts w:asciiTheme="minorHAnsi" w:hAnsiTheme="minorHAnsi" w:cstheme="minorHAnsi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Theme="minorHAnsi" w:hAnsiTheme="minorHAnsi" w:cstheme="minorHAnsi"/>
          <w:sz w:val="24"/>
        </w:rPr>
        <w:instrText xml:space="preserve"> FORMTEXT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sz w:val="24"/>
        </w:rPr>
        <w:fldChar w:fldCharType="end"/>
      </w:r>
      <w:bookmarkEnd w:id="1"/>
      <w:r>
        <w:rPr>
          <w:rFonts w:asciiTheme="minorHAnsi" w:hAnsiTheme="minorHAnsi" w:cstheme="minorHAnsi"/>
          <w:sz w:val="24"/>
        </w:rPr>
        <w:t xml:space="preserve">, </w:t>
      </w:r>
      <w:r w:rsidR="004F5F44" w:rsidRPr="00986F71">
        <w:rPr>
          <w:rFonts w:asciiTheme="minorHAnsi" w:hAnsiTheme="minorHAnsi" w:cstheme="minorHAnsi"/>
          <w:sz w:val="24"/>
        </w:rPr>
        <w:t xml:space="preserve">situada à </w:t>
      </w:r>
      <w:r>
        <w:rPr>
          <w:rFonts w:asciiTheme="minorHAnsi" w:hAnsiTheme="minorHAnsi" w:cstheme="minorHAnsi"/>
          <w:sz w:val="24"/>
        </w:rPr>
        <w:fldChar w:fldCharType="begin">
          <w:ffData>
            <w:name w:val="Texto3"/>
            <w:enabled/>
            <w:calcOnExit w:val="0"/>
            <w:textInput>
              <w:default w:val="(Endereço completo da concedente)"/>
            </w:textInput>
          </w:ffData>
        </w:fldChar>
      </w:r>
      <w:bookmarkStart w:id="2" w:name="Texto3"/>
      <w:r>
        <w:rPr>
          <w:rFonts w:asciiTheme="minorHAnsi" w:hAnsiTheme="minorHAnsi" w:cstheme="minorHAnsi"/>
          <w:sz w:val="24"/>
        </w:rPr>
        <w:instrText xml:space="preserve"> FORMTEXT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noProof/>
          <w:sz w:val="24"/>
        </w:rPr>
        <w:t>(Endereço completo da concedente)</w:t>
      </w:r>
      <w:r>
        <w:rPr>
          <w:rFonts w:asciiTheme="minorHAnsi" w:hAnsiTheme="minorHAnsi" w:cstheme="minorHAnsi"/>
          <w:sz w:val="24"/>
        </w:rPr>
        <w:fldChar w:fldCharType="end"/>
      </w:r>
      <w:bookmarkEnd w:id="2"/>
      <w:r>
        <w:rPr>
          <w:rFonts w:asciiTheme="minorHAnsi" w:hAnsiTheme="minorHAnsi" w:cstheme="minorHAnsi"/>
          <w:sz w:val="24"/>
        </w:rPr>
        <w:t xml:space="preserve">, </w:t>
      </w:r>
      <w:r w:rsidR="004F5F44" w:rsidRPr="00986F71">
        <w:rPr>
          <w:rFonts w:asciiTheme="minorHAnsi" w:hAnsiTheme="minorHAnsi" w:cstheme="minorHAnsi"/>
          <w:sz w:val="24"/>
        </w:rPr>
        <w:t xml:space="preserve">neste ato representada por </w:t>
      </w:r>
      <w:r>
        <w:rPr>
          <w:rFonts w:asciiTheme="minorHAnsi" w:hAnsiTheme="minorHAnsi" w:cstheme="minorHAnsi"/>
          <w:b/>
          <w:sz w:val="24"/>
        </w:rPr>
        <w:fldChar w:fldCharType="begin">
          <w:ffData>
            <w:name w:val="Texto4"/>
            <w:enabled/>
            <w:calcOnExit w:val="0"/>
            <w:textInput>
              <w:default w:val="(Nome e Cargo do(a) Representante da Concedente)"/>
            </w:textInput>
          </w:ffData>
        </w:fldChar>
      </w:r>
      <w:bookmarkStart w:id="3" w:name="Texto4"/>
      <w:r>
        <w:rPr>
          <w:rFonts w:asciiTheme="minorHAnsi" w:hAnsiTheme="minorHAnsi" w:cstheme="minorHAnsi"/>
          <w:b/>
          <w:sz w:val="24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</w:rPr>
      </w:r>
      <w:r>
        <w:rPr>
          <w:rFonts w:asciiTheme="minorHAnsi" w:hAnsiTheme="minorHAnsi" w:cstheme="minorHAnsi"/>
          <w:b/>
          <w:sz w:val="24"/>
        </w:rPr>
        <w:fldChar w:fldCharType="separate"/>
      </w:r>
      <w:r>
        <w:rPr>
          <w:rFonts w:asciiTheme="minorHAnsi" w:hAnsiTheme="minorHAnsi" w:cstheme="minorHAnsi"/>
          <w:b/>
          <w:noProof/>
          <w:sz w:val="24"/>
        </w:rPr>
        <w:t>(Nome e Cargo do(a) Representante da Concedente)</w:t>
      </w:r>
      <w:r>
        <w:rPr>
          <w:rFonts w:asciiTheme="minorHAnsi" w:hAnsiTheme="minorHAnsi" w:cstheme="minorHAnsi"/>
          <w:b/>
          <w:sz w:val="24"/>
        </w:rPr>
        <w:fldChar w:fldCharType="end"/>
      </w:r>
      <w:bookmarkEnd w:id="3"/>
      <w:r w:rsidR="004F5F44" w:rsidRPr="00986F71">
        <w:rPr>
          <w:rFonts w:asciiTheme="minorHAnsi" w:hAnsiTheme="minorHAnsi" w:cstheme="minorHAnsi"/>
          <w:sz w:val="24"/>
        </w:rPr>
        <w:t xml:space="preserve">, RG nº </w:t>
      </w:r>
      <w:r>
        <w:rPr>
          <w:rFonts w:asciiTheme="minorHAnsi" w:hAnsiTheme="minorHAnsi" w:cstheme="minorHAnsi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Theme="minorHAnsi" w:hAnsiTheme="minorHAnsi" w:cstheme="minorHAnsi"/>
          <w:sz w:val="24"/>
        </w:rPr>
        <w:instrText xml:space="preserve"> FORMTEXT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sz w:val="24"/>
        </w:rPr>
        <w:fldChar w:fldCharType="end"/>
      </w:r>
      <w:bookmarkEnd w:id="4"/>
      <w:r>
        <w:rPr>
          <w:rFonts w:asciiTheme="minorHAnsi" w:hAnsiTheme="minorHAnsi" w:cstheme="minorHAnsi"/>
          <w:sz w:val="24"/>
        </w:rPr>
        <w:t xml:space="preserve">, </w:t>
      </w:r>
      <w:r w:rsidR="004F5F44" w:rsidRPr="00986F71">
        <w:rPr>
          <w:rFonts w:asciiTheme="minorHAnsi" w:hAnsiTheme="minorHAnsi" w:cstheme="minorHAnsi"/>
          <w:sz w:val="24"/>
        </w:rPr>
        <w:t xml:space="preserve">CPF </w:t>
      </w:r>
      <w:r>
        <w:rPr>
          <w:rFonts w:asciiTheme="minorHAnsi" w:hAnsiTheme="minorHAnsi" w:cstheme="minorHAnsi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Theme="minorHAnsi" w:hAnsiTheme="minorHAnsi" w:cstheme="minorHAnsi"/>
          <w:sz w:val="24"/>
        </w:rPr>
        <w:instrText xml:space="preserve"> FORMTEXT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noProof/>
          <w:sz w:val="24"/>
        </w:rPr>
        <w:t> </w:t>
      </w:r>
      <w:r>
        <w:rPr>
          <w:rFonts w:asciiTheme="minorHAnsi" w:hAnsiTheme="minorHAnsi" w:cstheme="minorHAnsi"/>
          <w:sz w:val="24"/>
        </w:rPr>
        <w:fldChar w:fldCharType="end"/>
      </w:r>
      <w:bookmarkEnd w:id="5"/>
      <w:r>
        <w:rPr>
          <w:rFonts w:asciiTheme="minorHAnsi" w:hAnsiTheme="minorHAnsi" w:cstheme="minorHAnsi"/>
          <w:sz w:val="24"/>
        </w:rPr>
        <w:t xml:space="preserve">, </w:t>
      </w:r>
      <w:r w:rsidR="004F5F44" w:rsidRPr="00986F71">
        <w:rPr>
          <w:rFonts w:asciiTheme="minorHAnsi" w:hAnsiTheme="minorHAnsi" w:cstheme="minorHAnsi"/>
          <w:sz w:val="24"/>
        </w:rPr>
        <w:t xml:space="preserve">resolvem celebrar o presente convênio, que será regido pela Lei nº 11.788, de 25/09/08, pela Resolução Normativa da UFSC nº 73/2016/CUn, de 07/06/2016 e, quando aplicável, pela </w:t>
      </w:r>
      <w:r w:rsidR="004F5F44" w:rsidRPr="00986F71">
        <w:rPr>
          <w:rFonts w:asciiTheme="minorHAnsi" w:hAnsiTheme="minorHAnsi" w:cstheme="minorHAnsi"/>
          <w:sz w:val="24"/>
        </w:rPr>
        <w:lastRenderedPageBreak/>
        <w:t>Instrução Normativa nº 213, de 17/12/2019, mediante as seguintes cláusulas e condições</w:t>
      </w:r>
      <w:r w:rsidR="00441D82" w:rsidRPr="00986F71">
        <w:rPr>
          <w:rFonts w:asciiTheme="minorHAnsi" w:hAnsiTheme="minorHAnsi" w:cstheme="minorHAnsi"/>
          <w:sz w:val="24"/>
        </w:rPr>
        <w:t>:</w:t>
      </w:r>
    </w:p>
    <w:p w:rsidR="00D8013C" w:rsidRPr="00986F71" w:rsidRDefault="00D8013C">
      <w:pPr>
        <w:pStyle w:val="NormalWeb"/>
        <w:tabs>
          <w:tab w:val="left" w:pos="24"/>
        </w:tabs>
        <w:spacing w:before="0" w:after="0" w:line="360" w:lineRule="auto"/>
        <w:rPr>
          <w:rFonts w:asciiTheme="minorHAnsi" w:hAnsiTheme="minorHAnsi" w:cstheme="minorHAnsi"/>
          <w:bCs/>
          <w:sz w:val="24"/>
        </w:rPr>
      </w:pPr>
    </w:p>
    <w:p w:rsidR="00441D82" w:rsidRPr="00986F71" w:rsidRDefault="00441D82">
      <w:pPr>
        <w:pStyle w:val="NormalWeb"/>
        <w:tabs>
          <w:tab w:val="left" w:pos="24"/>
        </w:tabs>
        <w:spacing w:before="0" w:after="0" w:line="360" w:lineRule="auto"/>
        <w:rPr>
          <w:rFonts w:asciiTheme="minorHAnsi" w:hAnsiTheme="minorHAnsi" w:cstheme="minorHAnsi"/>
          <w:b/>
          <w:sz w:val="24"/>
        </w:rPr>
      </w:pPr>
      <w:r w:rsidRPr="00986F71">
        <w:rPr>
          <w:rFonts w:asciiTheme="minorHAnsi" w:hAnsiTheme="minorHAnsi" w:cstheme="minorHAnsi"/>
          <w:b/>
          <w:sz w:val="24"/>
        </w:rPr>
        <w:t>CLÁUSULA PRIMEIRA - DO OBJETO, DA CLASSIFICAÇÃO E DAS RELAÇÕES DE ESTÁGIO</w:t>
      </w:r>
    </w:p>
    <w:p w:rsidR="00441D82" w:rsidRPr="00986F71" w:rsidRDefault="00441D82">
      <w:pPr>
        <w:pStyle w:val="NormalWeb"/>
        <w:numPr>
          <w:ilvl w:val="1"/>
          <w:numId w:val="4"/>
        </w:numPr>
        <w:tabs>
          <w:tab w:val="left" w:pos="24"/>
          <w:tab w:val="left" w:pos="408"/>
        </w:tabs>
        <w:spacing w:before="0" w:after="0"/>
        <w:ind w:left="0" w:hanging="24"/>
        <w:jc w:val="both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sz w:val="24"/>
        </w:rPr>
        <w:t xml:space="preserve">O objeto do presente </w:t>
      </w:r>
      <w:r w:rsidR="00443342" w:rsidRPr="00986F71">
        <w:rPr>
          <w:rFonts w:asciiTheme="minorHAnsi" w:hAnsiTheme="minorHAnsi" w:cstheme="minorHAnsi"/>
          <w:sz w:val="24"/>
        </w:rPr>
        <w:t>termo</w:t>
      </w:r>
      <w:r w:rsidRPr="00986F71">
        <w:rPr>
          <w:rFonts w:asciiTheme="minorHAnsi" w:hAnsiTheme="minorHAnsi" w:cstheme="minorHAnsi"/>
          <w:sz w:val="24"/>
        </w:rPr>
        <w:t xml:space="preserve"> é regular as condições de realização de estágios obrigatórios </w:t>
      </w:r>
      <w:r w:rsidR="0042522B" w:rsidRPr="00986F71">
        <w:rPr>
          <w:rFonts w:asciiTheme="minorHAnsi" w:hAnsiTheme="minorHAnsi" w:cstheme="minorHAnsi"/>
          <w:sz w:val="24"/>
        </w:rPr>
        <w:t>não remunerados para alunos de</w:t>
      </w:r>
      <w:r w:rsidRPr="00986F71">
        <w:rPr>
          <w:rFonts w:asciiTheme="minorHAnsi" w:hAnsiTheme="minorHAnsi" w:cstheme="minorHAnsi"/>
          <w:sz w:val="24"/>
        </w:rPr>
        <w:t xml:space="preserve"> </w:t>
      </w:r>
      <w:r w:rsidR="006C5DE4" w:rsidRPr="00986F71">
        <w:rPr>
          <w:rFonts w:asciiTheme="minorHAnsi" w:hAnsiTheme="minorHAnsi" w:cstheme="minorHAnsi"/>
          <w:sz w:val="24"/>
        </w:rPr>
        <w:t>ensino</w:t>
      </w:r>
      <w:r w:rsidR="0050205E" w:rsidRPr="00986F71">
        <w:rPr>
          <w:rFonts w:asciiTheme="minorHAnsi" w:hAnsiTheme="minorHAnsi" w:cstheme="minorHAnsi"/>
          <w:sz w:val="24"/>
        </w:rPr>
        <w:t xml:space="preserve"> </w:t>
      </w:r>
      <w:r w:rsidR="006C5DE4" w:rsidRPr="00986F71">
        <w:rPr>
          <w:rFonts w:asciiTheme="minorHAnsi" w:hAnsiTheme="minorHAnsi" w:cstheme="minorHAnsi"/>
          <w:sz w:val="24"/>
        </w:rPr>
        <w:t>superior</w:t>
      </w:r>
      <w:r w:rsidRPr="00986F71">
        <w:rPr>
          <w:rFonts w:asciiTheme="minorHAnsi" w:hAnsiTheme="minorHAnsi" w:cstheme="minorHAnsi"/>
          <w:sz w:val="24"/>
        </w:rPr>
        <w:t xml:space="preserve"> da </w:t>
      </w:r>
      <w:r w:rsidRPr="00986F71">
        <w:rPr>
          <w:rFonts w:asciiTheme="minorHAnsi" w:hAnsiTheme="minorHAnsi" w:cstheme="minorHAnsi"/>
          <w:bCs/>
          <w:sz w:val="24"/>
        </w:rPr>
        <w:t>UFSC</w:t>
      </w:r>
      <w:r w:rsidRPr="00986F71">
        <w:rPr>
          <w:rFonts w:asciiTheme="minorHAnsi" w:hAnsiTheme="minorHAnsi" w:cstheme="minorHAnsi"/>
          <w:sz w:val="24"/>
        </w:rPr>
        <w:t xml:space="preserve">, nas dependências da </w:t>
      </w:r>
      <w:r w:rsidRPr="00986F71">
        <w:rPr>
          <w:rFonts w:asciiTheme="minorHAnsi" w:hAnsiTheme="minorHAnsi" w:cstheme="minorHAnsi"/>
          <w:bCs/>
          <w:sz w:val="24"/>
        </w:rPr>
        <w:t>CONCEDENTE.</w:t>
      </w:r>
      <w:r w:rsidRPr="00986F71">
        <w:rPr>
          <w:rFonts w:asciiTheme="minorHAnsi" w:hAnsiTheme="minorHAnsi" w:cstheme="minorHAnsi"/>
          <w:sz w:val="24"/>
        </w:rPr>
        <w:t xml:space="preserve"> </w:t>
      </w:r>
    </w:p>
    <w:p w:rsidR="00441D82" w:rsidRPr="00986F71" w:rsidRDefault="00441D82">
      <w:pPr>
        <w:pStyle w:val="NormalWeb"/>
        <w:tabs>
          <w:tab w:val="left" w:pos="24"/>
          <w:tab w:val="left" w:pos="408"/>
        </w:tabs>
        <w:spacing w:before="0" w:after="0"/>
        <w:ind w:hanging="24"/>
        <w:jc w:val="both"/>
        <w:rPr>
          <w:rFonts w:asciiTheme="minorHAnsi" w:hAnsiTheme="minorHAnsi" w:cstheme="minorHAnsi"/>
          <w:sz w:val="24"/>
        </w:rPr>
      </w:pPr>
    </w:p>
    <w:p w:rsidR="00441D82" w:rsidRPr="00986F71" w:rsidRDefault="0050205E">
      <w:pPr>
        <w:pStyle w:val="NormalWeb"/>
        <w:numPr>
          <w:ilvl w:val="1"/>
          <w:numId w:val="4"/>
        </w:numPr>
        <w:tabs>
          <w:tab w:val="left" w:pos="24"/>
          <w:tab w:val="left" w:pos="408"/>
        </w:tabs>
        <w:spacing w:before="0" w:after="0"/>
        <w:ind w:left="0" w:hanging="24"/>
        <w:jc w:val="both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sz w:val="24"/>
        </w:rPr>
        <w:t>Para os fins deste convênio, entende-se como estágio obrigatório aquele definido como tal no projeto do curso, cuja carga horária é requisito para aprovação e obtenção de diploma. Trata-se de atividades ligadas à área de formação do(a) aluno(a), que deve ter matrícula e frequência regulares, envolvendo situações reais de trabalho.</w:t>
      </w:r>
    </w:p>
    <w:p w:rsidR="00441D82" w:rsidRPr="00986F71" w:rsidRDefault="00441D82">
      <w:pPr>
        <w:pStyle w:val="NormalWeb"/>
        <w:tabs>
          <w:tab w:val="left" w:pos="24"/>
          <w:tab w:val="left" w:pos="408"/>
        </w:tabs>
        <w:spacing w:before="0" w:after="0"/>
        <w:ind w:hanging="24"/>
        <w:jc w:val="both"/>
        <w:rPr>
          <w:rFonts w:asciiTheme="minorHAnsi" w:hAnsiTheme="minorHAnsi" w:cstheme="minorHAnsi"/>
          <w:sz w:val="24"/>
        </w:rPr>
      </w:pPr>
    </w:p>
    <w:p w:rsidR="00441D82" w:rsidRPr="00986F71" w:rsidRDefault="00B63E22">
      <w:pPr>
        <w:pStyle w:val="NormalWeb"/>
        <w:numPr>
          <w:ilvl w:val="1"/>
          <w:numId w:val="4"/>
        </w:numPr>
        <w:tabs>
          <w:tab w:val="left" w:pos="24"/>
          <w:tab w:val="left" w:pos="408"/>
        </w:tabs>
        <w:spacing w:before="0" w:after="0"/>
        <w:ind w:left="0" w:hanging="24"/>
        <w:jc w:val="both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sz w:val="24"/>
        </w:rPr>
        <w:t xml:space="preserve">O estágio </w:t>
      </w:r>
      <w:r w:rsidR="00441D82" w:rsidRPr="00986F71">
        <w:rPr>
          <w:rFonts w:asciiTheme="minorHAnsi" w:hAnsiTheme="minorHAnsi" w:cstheme="minorHAnsi"/>
          <w:sz w:val="24"/>
        </w:rPr>
        <w:t>não cria vínculo empregatício de qualquer natureza.</w:t>
      </w:r>
    </w:p>
    <w:p w:rsidR="00D8013C" w:rsidRPr="00986F71" w:rsidRDefault="00D8013C" w:rsidP="00443342">
      <w:pPr>
        <w:pStyle w:val="NormalWeb"/>
        <w:tabs>
          <w:tab w:val="left" w:pos="24"/>
        </w:tabs>
        <w:spacing w:before="0" w:after="0" w:line="360" w:lineRule="auto"/>
        <w:rPr>
          <w:rFonts w:asciiTheme="minorHAnsi" w:hAnsiTheme="minorHAnsi" w:cstheme="minorHAnsi"/>
          <w:sz w:val="24"/>
        </w:rPr>
      </w:pPr>
    </w:p>
    <w:p w:rsidR="00441D82" w:rsidRPr="00986F71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b/>
          <w:sz w:val="24"/>
        </w:rPr>
      </w:pPr>
      <w:r w:rsidRPr="00986F71">
        <w:rPr>
          <w:rFonts w:asciiTheme="minorHAnsi" w:hAnsiTheme="minorHAnsi" w:cstheme="minorHAnsi"/>
          <w:b/>
          <w:sz w:val="24"/>
        </w:rPr>
        <w:t xml:space="preserve">CLÁUSULA SEGUNDA - DAS </w:t>
      </w:r>
      <w:r w:rsidR="004F5F44" w:rsidRPr="00986F71">
        <w:rPr>
          <w:rFonts w:asciiTheme="minorHAnsi" w:hAnsiTheme="minorHAnsi" w:cstheme="minorHAnsi"/>
          <w:b/>
          <w:sz w:val="24"/>
        </w:rPr>
        <w:t>ATRIBUIÇÕES</w:t>
      </w:r>
      <w:r w:rsidRPr="00986F71">
        <w:rPr>
          <w:rFonts w:asciiTheme="minorHAnsi" w:hAnsiTheme="minorHAnsi" w:cstheme="minorHAnsi"/>
          <w:b/>
          <w:sz w:val="24"/>
        </w:rPr>
        <w:t xml:space="preserve"> DA UFSC</w:t>
      </w:r>
    </w:p>
    <w:p w:rsidR="00441D82" w:rsidRPr="00986F71" w:rsidRDefault="00441D82">
      <w:pPr>
        <w:pStyle w:val="NormalWeb"/>
        <w:tabs>
          <w:tab w:val="left" w:pos="24"/>
        </w:tabs>
        <w:spacing w:before="0" w:after="0" w:line="360" w:lineRule="auto"/>
        <w:ind w:left="-24" w:firstLine="24"/>
        <w:rPr>
          <w:rFonts w:asciiTheme="minorHAnsi" w:hAnsiTheme="minorHAnsi" w:cstheme="minorHAnsi"/>
          <w:bCs/>
          <w:sz w:val="24"/>
        </w:rPr>
      </w:pPr>
      <w:r w:rsidRPr="00986F71">
        <w:rPr>
          <w:rFonts w:asciiTheme="minorHAnsi" w:hAnsiTheme="minorHAnsi" w:cstheme="minorHAnsi"/>
          <w:bCs/>
          <w:sz w:val="24"/>
        </w:rPr>
        <w:tab/>
        <w:t>Compete à UFSC:</w:t>
      </w:r>
    </w:p>
    <w:p w:rsidR="00441D82" w:rsidRPr="00986F71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sz w:val="24"/>
        </w:rPr>
        <w:t xml:space="preserve"> Celebrar, </w:t>
      </w:r>
      <w:r w:rsidR="000234E5" w:rsidRPr="00986F71">
        <w:rPr>
          <w:rFonts w:asciiTheme="minorHAnsi" w:hAnsiTheme="minorHAnsi" w:cstheme="minorHAnsi"/>
          <w:sz w:val="24"/>
        </w:rPr>
        <w:t>por meio</w:t>
      </w:r>
      <w:r w:rsidRPr="00986F71">
        <w:rPr>
          <w:rFonts w:asciiTheme="minorHAnsi" w:hAnsiTheme="minorHAnsi" w:cstheme="minorHAnsi"/>
          <w:sz w:val="24"/>
        </w:rPr>
        <w:t xml:space="preserve"> da Coordenadoria de Estágios/Coordenadoria </w:t>
      </w:r>
      <w:r w:rsidR="00FF252D" w:rsidRPr="00986F71">
        <w:rPr>
          <w:rFonts w:asciiTheme="minorHAnsi" w:hAnsiTheme="minorHAnsi" w:cstheme="minorHAnsi"/>
          <w:sz w:val="24"/>
        </w:rPr>
        <w:t>do Curso</w:t>
      </w:r>
      <w:r w:rsidRPr="00986F71">
        <w:rPr>
          <w:rFonts w:asciiTheme="minorHAnsi" w:hAnsiTheme="minorHAnsi" w:cstheme="minorHAnsi"/>
          <w:sz w:val="24"/>
        </w:rPr>
        <w:t>, termo de compromisso de estágio com a parte CONCEDENTE e 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aluno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>.</w:t>
      </w:r>
    </w:p>
    <w:p w:rsidR="00441D82" w:rsidRPr="00986F71" w:rsidRDefault="00441D82">
      <w:pPr>
        <w:pStyle w:val="NormalWeb"/>
        <w:tabs>
          <w:tab w:val="left" w:pos="408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:rsidR="00441D82" w:rsidRPr="00986F71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sz w:val="24"/>
        </w:rPr>
        <w:t xml:space="preserve"> Avaliar as instalações da parte CONCEDENTE e a sua adequação à formação cultural e profissional do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aluno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>.</w:t>
      </w:r>
    </w:p>
    <w:p w:rsidR="00441D82" w:rsidRPr="00986F71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:rsidR="00441D82" w:rsidRPr="00986F71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sz w:val="24"/>
        </w:rPr>
        <w:t xml:space="preserve"> Indicar um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professor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orientador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>, da área a ser desenvolvida no estágio, como responsável pelo acompanhamento e avaliação das atividades do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estagiário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>.</w:t>
      </w:r>
    </w:p>
    <w:p w:rsidR="00277E6B" w:rsidRPr="00986F71" w:rsidRDefault="00277E6B" w:rsidP="00277E6B">
      <w:pPr>
        <w:pStyle w:val="NormalWeb"/>
        <w:tabs>
          <w:tab w:val="left" w:pos="0"/>
          <w:tab w:val="left" w:pos="408"/>
          <w:tab w:val="left" w:pos="567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441D82" w:rsidRPr="00986F71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color w:val="000000"/>
          <w:sz w:val="24"/>
        </w:rPr>
      </w:pPr>
      <w:r w:rsidRPr="00986F71">
        <w:rPr>
          <w:rFonts w:asciiTheme="minorHAnsi" w:hAnsiTheme="minorHAnsi" w:cstheme="minorHAnsi"/>
          <w:color w:val="000000"/>
          <w:sz w:val="24"/>
        </w:rPr>
        <w:t xml:space="preserve"> Exigir do</w:t>
      </w:r>
      <w:r w:rsidR="000234E5" w:rsidRPr="00986F71">
        <w:rPr>
          <w:rFonts w:asciiTheme="minorHAnsi" w:hAnsiTheme="minorHAnsi" w:cstheme="minorHAnsi"/>
          <w:color w:val="000000"/>
          <w:sz w:val="24"/>
        </w:rPr>
        <w:t>(a)</w:t>
      </w:r>
      <w:r w:rsidRPr="00986F71">
        <w:rPr>
          <w:rFonts w:asciiTheme="minorHAnsi" w:hAnsiTheme="minorHAnsi" w:cstheme="minorHAnsi"/>
          <w:color w:val="000000"/>
          <w:sz w:val="24"/>
        </w:rPr>
        <w:t xml:space="preserve"> estagiário</w:t>
      </w:r>
      <w:r w:rsidR="000234E5" w:rsidRPr="00986F71">
        <w:rPr>
          <w:rFonts w:asciiTheme="minorHAnsi" w:hAnsiTheme="minorHAnsi" w:cstheme="minorHAnsi"/>
          <w:color w:val="000000"/>
          <w:sz w:val="24"/>
        </w:rPr>
        <w:t>(a)</w:t>
      </w:r>
      <w:r w:rsidRPr="00986F71">
        <w:rPr>
          <w:rFonts w:asciiTheme="minorHAnsi" w:hAnsiTheme="minorHAnsi" w:cstheme="minorHAnsi"/>
          <w:color w:val="000000"/>
          <w:sz w:val="24"/>
        </w:rPr>
        <w:t>, em prazo não superior a um semestre acadêmico, relatório de atividades conforme estabelecido no termo de compromisso e nas normas do curso.</w:t>
      </w:r>
    </w:p>
    <w:p w:rsidR="00441D82" w:rsidRPr="00986F71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color w:val="000000"/>
          <w:sz w:val="24"/>
        </w:rPr>
      </w:pPr>
    </w:p>
    <w:p w:rsidR="00441D82" w:rsidRPr="00986F71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sz w:val="24"/>
        </w:rPr>
        <w:t xml:space="preserve">Disponibilizar </w:t>
      </w:r>
      <w:r w:rsidR="00EA51B8" w:rsidRPr="00986F71">
        <w:rPr>
          <w:rFonts w:asciiTheme="minorHAnsi" w:hAnsiTheme="minorHAnsi" w:cstheme="minorHAnsi"/>
          <w:sz w:val="24"/>
        </w:rPr>
        <w:t>à</w:t>
      </w:r>
      <w:r w:rsidRPr="00986F71">
        <w:rPr>
          <w:rFonts w:asciiTheme="minorHAnsi" w:hAnsiTheme="minorHAnsi" w:cstheme="minorHAnsi"/>
          <w:sz w:val="24"/>
        </w:rPr>
        <w:t xml:space="preserve"> CONCEDENTE, no início de cada período letivo, </w:t>
      </w:r>
      <w:r w:rsidR="0042522B" w:rsidRPr="00986F71">
        <w:rPr>
          <w:rFonts w:asciiTheme="minorHAnsi" w:hAnsiTheme="minorHAnsi" w:cstheme="minorHAnsi"/>
          <w:sz w:val="24"/>
        </w:rPr>
        <w:t>por meio</w:t>
      </w:r>
      <w:r w:rsidRPr="00986F71">
        <w:rPr>
          <w:rFonts w:asciiTheme="minorHAnsi" w:hAnsiTheme="minorHAnsi" w:cstheme="minorHAnsi"/>
          <w:sz w:val="24"/>
        </w:rPr>
        <w:t xml:space="preserve"> do </w:t>
      </w:r>
      <w:r w:rsidRPr="00986F71">
        <w:rPr>
          <w:rFonts w:asciiTheme="minorHAnsi" w:hAnsiTheme="minorHAnsi" w:cstheme="minorHAnsi"/>
          <w:i/>
          <w:iCs/>
          <w:sz w:val="24"/>
        </w:rPr>
        <w:t>site</w:t>
      </w:r>
      <w:r w:rsidRPr="00986F71">
        <w:rPr>
          <w:rFonts w:asciiTheme="minorHAnsi" w:hAnsiTheme="minorHAnsi" w:cstheme="minorHAnsi"/>
          <w:sz w:val="24"/>
        </w:rPr>
        <w:t xml:space="preserve"> da UFSC, o calendário acadêmico.</w:t>
      </w:r>
    </w:p>
    <w:p w:rsidR="00441D82" w:rsidRPr="00986F71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:rsidR="00441D82" w:rsidRPr="00986F71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sz w:val="24"/>
        </w:rPr>
        <w:lastRenderedPageBreak/>
        <w:t xml:space="preserve">Informar, </w:t>
      </w:r>
      <w:r w:rsidR="0042522B" w:rsidRPr="00986F71">
        <w:rPr>
          <w:rFonts w:asciiTheme="minorHAnsi" w:hAnsiTheme="minorHAnsi" w:cstheme="minorHAnsi"/>
          <w:sz w:val="24"/>
        </w:rPr>
        <w:t>por meio</w:t>
      </w:r>
      <w:r w:rsidRPr="00986F71">
        <w:rPr>
          <w:rFonts w:asciiTheme="minorHAnsi" w:hAnsiTheme="minorHAnsi" w:cstheme="minorHAnsi"/>
          <w:sz w:val="24"/>
        </w:rPr>
        <w:t xml:space="preserve"> de declaração subscrita pelo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professor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da disciplina, mediante solicitação do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aluno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>, as datas de avaliações escolares ou acadêmicas para fins de redução da carga horária de estágio no período.</w:t>
      </w:r>
    </w:p>
    <w:p w:rsidR="00441D82" w:rsidRPr="00986F71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:rsidR="00441D82" w:rsidRPr="00986F71" w:rsidRDefault="000234E5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sz w:val="24"/>
        </w:rPr>
        <w:t xml:space="preserve"> Exigir que os alunos de graduação i</w:t>
      </w:r>
      <w:r w:rsidR="00441D82" w:rsidRPr="00986F71">
        <w:rPr>
          <w:rFonts w:asciiTheme="minorHAnsi" w:hAnsiTheme="minorHAnsi" w:cstheme="minorHAnsi"/>
          <w:sz w:val="24"/>
        </w:rPr>
        <w:t>nclu</w:t>
      </w:r>
      <w:r w:rsidRPr="00986F71">
        <w:rPr>
          <w:rFonts w:asciiTheme="minorHAnsi" w:hAnsiTheme="minorHAnsi" w:cstheme="minorHAnsi"/>
          <w:sz w:val="24"/>
        </w:rPr>
        <w:t>am</w:t>
      </w:r>
      <w:r w:rsidR="00441D82" w:rsidRPr="00986F71">
        <w:rPr>
          <w:rFonts w:asciiTheme="minorHAnsi" w:hAnsiTheme="minorHAnsi" w:cstheme="minorHAnsi"/>
          <w:sz w:val="24"/>
        </w:rPr>
        <w:t xml:space="preserve"> </w:t>
      </w:r>
      <w:r w:rsidR="00FF252D" w:rsidRPr="00986F71">
        <w:rPr>
          <w:rFonts w:asciiTheme="minorHAnsi" w:hAnsiTheme="minorHAnsi" w:cstheme="minorHAnsi"/>
          <w:sz w:val="24"/>
        </w:rPr>
        <w:t xml:space="preserve">as solicitações de estágios </w:t>
      </w:r>
      <w:r w:rsidR="00441D82" w:rsidRPr="00986F71">
        <w:rPr>
          <w:rFonts w:asciiTheme="minorHAnsi" w:hAnsiTheme="minorHAnsi" w:cstheme="minorHAnsi"/>
          <w:sz w:val="24"/>
        </w:rPr>
        <w:t>no Sistema para Informação, Acompanhamento e Registro de Estágios (SIARE).</w:t>
      </w:r>
    </w:p>
    <w:p w:rsidR="00441D82" w:rsidRPr="00986F71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:rsidR="00441D82" w:rsidRPr="00986F71" w:rsidRDefault="00441D82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sz w:val="24"/>
        </w:rPr>
        <w:t>Zelar pelo cumprimento do termo de compromisso de estágio, reorientando 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estagiário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para outro local em caso de descumprimento de suas cláusulas. </w:t>
      </w:r>
    </w:p>
    <w:p w:rsidR="00441D82" w:rsidRPr="00986F71" w:rsidRDefault="00441D82">
      <w:pPr>
        <w:pStyle w:val="NormalWeb"/>
        <w:tabs>
          <w:tab w:val="left" w:pos="408"/>
          <w:tab w:val="left" w:pos="567"/>
        </w:tabs>
        <w:spacing w:before="0" w:after="0"/>
        <w:ind w:left="-24"/>
        <w:jc w:val="both"/>
        <w:rPr>
          <w:rFonts w:asciiTheme="minorHAnsi" w:hAnsiTheme="minorHAnsi" w:cstheme="minorHAnsi"/>
          <w:sz w:val="24"/>
        </w:rPr>
      </w:pPr>
    </w:p>
    <w:p w:rsidR="00441D82" w:rsidRPr="00986F71" w:rsidRDefault="00441D82" w:rsidP="004F5F44">
      <w:pPr>
        <w:pStyle w:val="NormalWeb"/>
        <w:numPr>
          <w:ilvl w:val="1"/>
          <w:numId w:val="2"/>
        </w:numPr>
        <w:tabs>
          <w:tab w:val="left" w:pos="0"/>
          <w:tab w:val="left" w:pos="408"/>
          <w:tab w:val="left" w:pos="567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sz w:val="24"/>
        </w:rPr>
        <w:t>Efetuar, mensalmente, o pagamento do s</w:t>
      </w:r>
      <w:r w:rsidRPr="00986F71">
        <w:rPr>
          <w:rFonts w:asciiTheme="minorHAnsi" w:hAnsiTheme="minorHAnsi" w:cstheme="minorHAnsi"/>
          <w:bCs/>
          <w:sz w:val="24"/>
        </w:rPr>
        <w:t>eguro contra acidentes pessoais</w:t>
      </w:r>
      <w:r w:rsidRPr="00986F71">
        <w:rPr>
          <w:rFonts w:asciiTheme="minorHAnsi" w:hAnsiTheme="minorHAnsi" w:cstheme="minorHAnsi"/>
          <w:sz w:val="24"/>
        </w:rPr>
        <w:t xml:space="preserve"> para 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aluno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em estágio obrigatório</w:t>
      </w:r>
      <w:r w:rsidR="00F34A48" w:rsidRPr="00986F71">
        <w:rPr>
          <w:rFonts w:asciiTheme="minorHAnsi" w:hAnsiTheme="minorHAnsi" w:cstheme="minorHAnsi"/>
          <w:sz w:val="24"/>
        </w:rPr>
        <w:t>.</w:t>
      </w:r>
    </w:p>
    <w:p w:rsidR="00D8013C" w:rsidRPr="00986F71" w:rsidRDefault="00D8013C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bCs/>
          <w:sz w:val="24"/>
        </w:rPr>
      </w:pPr>
    </w:p>
    <w:p w:rsidR="00441D82" w:rsidRPr="00986F71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b/>
          <w:sz w:val="24"/>
        </w:rPr>
      </w:pPr>
      <w:r w:rsidRPr="00986F71">
        <w:rPr>
          <w:rFonts w:asciiTheme="minorHAnsi" w:hAnsiTheme="minorHAnsi" w:cstheme="minorHAnsi"/>
          <w:b/>
          <w:sz w:val="24"/>
        </w:rPr>
        <w:t xml:space="preserve">CLÁUSULA TERCEIRA – DAS </w:t>
      </w:r>
      <w:r w:rsidR="004F5F44" w:rsidRPr="00986F71">
        <w:rPr>
          <w:rFonts w:asciiTheme="minorHAnsi" w:hAnsiTheme="minorHAnsi" w:cstheme="minorHAnsi"/>
          <w:b/>
          <w:sz w:val="24"/>
        </w:rPr>
        <w:t>ATRIBUIÇÕES</w:t>
      </w:r>
      <w:r w:rsidRPr="00986F71">
        <w:rPr>
          <w:rFonts w:asciiTheme="minorHAnsi" w:hAnsiTheme="minorHAnsi" w:cstheme="minorHAnsi"/>
          <w:b/>
          <w:sz w:val="24"/>
        </w:rPr>
        <w:t xml:space="preserve"> DA CONCEDENTE </w:t>
      </w:r>
    </w:p>
    <w:p w:rsidR="00441D82" w:rsidRPr="00986F71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bCs/>
          <w:sz w:val="24"/>
        </w:rPr>
      </w:pPr>
      <w:r w:rsidRPr="00986F71">
        <w:rPr>
          <w:rFonts w:asciiTheme="minorHAnsi" w:hAnsiTheme="minorHAnsi" w:cstheme="minorHAnsi"/>
          <w:bCs/>
          <w:sz w:val="24"/>
        </w:rPr>
        <w:t xml:space="preserve">Compete à CONCEDENTE: </w:t>
      </w:r>
    </w:p>
    <w:p w:rsidR="00441D82" w:rsidRPr="00986F71" w:rsidRDefault="00441D82">
      <w:pPr>
        <w:pStyle w:val="NormalWeb"/>
        <w:tabs>
          <w:tab w:val="left" w:pos="24"/>
          <w:tab w:val="left" w:pos="456"/>
        </w:tabs>
        <w:spacing w:before="0" w:after="0"/>
        <w:ind w:left="24" w:hanging="24"/>
        <w:jc w:val="both"/>
        <w:rPr>
          <w:rFonts w:asciiTheme="minorHAnsi" w:hAnsiTheme="minorHAnsi" w:cstheme="minorHAnsi"/>
          <w:bCs/>
          <w:sz w:val="24"/>
        </w:rPr>
      </w:pPr>
      <w:r w:rsidRPr="00986F71">
        <w:rPr>
          <w:rFonts w:asciiTheme="minorHAnsi" w:hAnsiTheme="minorHAnsi" w:cstheme="minorHAnsi"/>
          <w:sz w:val="24"/>
        </w:rPr>
        <w:t xml:space="preserve">3.1. </w:t>
      </w:r>
      <w:r w:rsidRPr="00986F71">
        <w:rPr>
          <w:rFonts w:asciiTheme="minorHAnsi" w:hAnsiTheme="minorHAnsi" w:cstheme="minorHAnsi"/>
          <w:bCs/>
          <w:sz w:val="24"/>
        </w:rPr>
        <w:t>Conceder</w:t>
      </w:r>
      <w:r w:rsidR="00443342" w:rsidRPr="00986F71">
        <w:rPr>
          <w:rFonts w:asciiTheme="minorHAnsi" w:hAnsiTheme="minorHAnsi" w:cstheme="minorHAnsi"/>
          <w:bCs/>
          <w:sz w:val="24"/>
        </w:rPr>
        <w:t>, a seu critério,</w:t>
      </w:r>
      <w:r w:rsidRPr="00986F71">
        <w:rPr>
          <w:rFonts w:asciiTheme="minorHAnsi" w:hAnsiTheme="minorHAnsi" w:cstheme="minorHAnsi"/>
          <w:bCs/>
          <w:sz w:val="24"/>
        </w:rPr>
        <w:t xml:space="preserve"> estágios ao corpo discente da UFSC, observadas a legislação vigente e as disposições deste convênio.</w:t>
      </w:r>
    </w:p>
    <w:p w:rsidR="00441D82" w:rsidRPr="00986F71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:rsidR="00441D82" w:rsidRPr="00986F71" w:rsidRDefault="000234E5" w:rsidP="000234E5">
      <w:pPr>
        <w:pStyle w:val="NormalWeb"/>
        <w:numPr>
          <w:ilvl w:val="1"/>
          <w:numId w:val="3"/>
        </w:numPr>
        <w:tabs>
          <w:tab w:val="left" w:pos="-48"/>
          <w:tab w:val="left" w:pos="24"/>
          <w:tab w:val="left" w:pos="456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sz w:val="24"/>
        </w:rPr>
        <w:t>Quando houver interesse, c</w:t>
      </w:r>
      <w:r w:rsidR="00443342" w:rsidRPr="00986F71">
        <w:rPr>
          <w:rFonts w:asciiTheme="minorHAnsi" w:hAnsiTheme="minorHAnsi" w:cstheme="minorHAnsi"/>
          <w:sz w:val="24"/>
        </w:rPr>
        <w:t>omunicar à</w:t>
      </w:r>
      <w:r w:rsidR="00441D82" w:rsidRPr="00986F71">
        <w:rPr>
          <w:rFonts w:asciiTheme="minorHAnsi" w:hAnsiTheme="minorHAnsi" w:cstheme="minorHAnsi"/>
          <w:sz w:val="24"/>
        </w:rPr>
        <w:t xml:space="preserve"> UFSC o número de vagas de estágio disponíveis por curso/área de formação, para a devida divulgação e encaminhamento de alunos</w:t>
      </w:r>
    </w:p>
    <w:p w:rsidR="00441D82" w:rsidRPr="00986F71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441D82" w:rsidRPr="00986F71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sz w:val="24"/>
        </w:rPr>
        <w:t xml:space="preserve"> Celebrar termo de compromisso de estágio com a UFSC e com 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aluno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>, zelando pelo seu cumprimento.</w:t>
      </w:r>
    </w:p>
    <w:p w:rsidR="00441D82" w:rsidRPr="00986F71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441D82" w:rsidRPr="00986F71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0" w:firstLine="0"/>
        <w:jc w:val="both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sz w:val="24"/>
        </w:rPr>
        <w:t>Ofertar instalações que tenham condições de proporcionar ao</w:t>
      </w:r>
      <w:r w:rsidR="000234E5" w:rsidRPr="00986F71">
        <w:rPr>
          <w:rFonts w:asciiTheme="minorHAnsi" w:hAnsiTheme="minorHAnsi" w:cstheme="minorHAnsi"/>
          <w:sz w:val="24"/>
        </w:rPr>
        <w:t>(à)</w:t>
      </w:r>
      <w:r w:rsidRPr="00986F71">
        <w:rPr>
          <w:rFonts w:asciiTheme="minorHAnsi" w:hAnsiTheme="minorHAnsi" w:cstheme="minorHAnsi"/>
          <w:sz w:val="24"/>
        </w:rPr>
        <w:t xml:space="preserve"> aluno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atividades de aprendizagem social, profissional e cultural.</w:t>
      </w:r>
    </w:p>
    <w:p w:rsidR="00441D82" w:rsidRPr="00986F71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441D82" w:rsidRPr="00986F71" w:rsidRDefault="00441D82" w:rsidP="0042522B">
      <w:pPr>
        <w:pStyle w:val="NormalWeb"/>
        <w:numPr>
          <w:ilvl w:val="1"/>
          <w:numId w:val="3"/>
        </w:numPr>
        <w:tabs>
          <w:tab w:val="left" w:pos="-72"/>
          <w:tab w:val="left" w:pos="24"/>
          <w:tab w:val="left" w:pos="456"/>
        </w:tabs>
        <w:spacing w:before="0" w:after="0"/>
        <w:ind w:left="-24" w:firstLine="24"/>
        <w:jc w:val="both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sz w:val="24"/>
        </w:rPr>
        <w:t>Indicar um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</w:t>
      </w:r>
      <w:r w:rsidRPr="00986F71">
        <w:rPr>
          <w:rFonts w:asciiTheme="minorHAnsi" w:hAnsiTheme="minorHAnsi" w:cstheme="minorHAnsi"/>
          <w:bCs/>
          <w:sz w:val="24"/>
        </w:rPr>
        <w:t>funcionário</w:t>
      </w:r>
      <w:r w:rsidR="000234E5" w:rsidRPr="00986F71">
        <w:rPr>
          <w:rFonts w:asciiTheme="minorHAnsi" w:hAnsiTheme="minorHAnsi" w:cstheme="minorHAnsi"/>
          <w:bCs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de seu quadro de pessoal, com formação ou experiência </w:t>
      </w:r>
      <w:r w:rsidRPr="00986F71">
        <w:rPr>
          <w:rFonts w:asciiTheme="minorHAnsi" w:hAnsiTheme="minorHAnsi" w:cstheme="minorHAnsi"/>
          <w:bCs/>
          <w:sz w:val="24"/>
        </w:rPr>
        <w:t>profissional</w:t>
      </w:r>
      <w:r w:rsidRPr="00986F71">
        <w:rPr>
          <w:rFonts w:asciiTheme="minorHAnsi" w:hAnsiTheme="minorHAnsi" w:cstheme="minorHAnsi"/>
          <w:sz w:val="24"/>
        </w:rPr>
        <w:t xml:space="preserve"> na área de conhecimento desenvolvida no curso do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estagiário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>, para orientar e supervisionar as atividades desenvolvidas pelo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estagiário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.  </w:t>
      </w:r>
    </w:p>
    <w:p w:rsidR="00441D82" w:rsidRPr="00986F71" w:rsidRDefault="00441D82">
      <w:pPr>
        <w:pStyle w:val="NormalWeb"/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</w:p>
    <w:p w:rsidR="00441D82" w:rsidRPr="00986F71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color w:val="000000"/>
          <w:sz w:val="24"/>
        </w:rPr>
      </w:pPr>
      <w:r w:rsidRPr="00986F71">
        <w:rPr>
          <w:rFonts w:asciiTheme="minorHAnsi" w:hAnsiTheme="minorHAnsi" w:cstheme="minorHAnsi"/>
          <w:color w:val="000000"/>
          <w:sz w:val="24"/>
        </w:rPr>
        <w:t>Assegurar que o</w:t>
      </w:r>
      <w:r w:rsidR="000234E5" w:rsidRPr="00986F71">
        <w:rPr>
          <w:rFonts w:asciiTheme="minorHAnsi" w:hAnsiTheme="minorHAnsi" w:cstheme="minorHAnsi"/>
          <w:color w:val="000000"/>
          <w:sz w:val="24"/>
        </w:rPr>
        <w:t>(a)</w:t>
      </w:r>
      <w:r w:rsidRPr="00986F71">
        <w:rPr>
          <w:rFonts w:asciiTheme="minorHAnsi" w:hAnsiTheme="minorHAnsi" w:cstheme="minorHAnsi"/>
          <w:color w:val="000000"/>
          <w:sz w:val="24"/>
        </w:rPr>
        <w:t xml:space="preserve"> estagiário</w:t>
      </w:r>
      <w:r w:rsidR="000234E5" w:rsidRPr="00986F71">
        <w:rPr>
          <w:rFonts w:asciiTheme="minorHAnsi" w:hAnsiTheme="minorHAnsi" w:cstheme="minorHAnsi"/>
          <w:color w:val="000000"/>
          <w:sz w:val="24"/>
        </w:rPr>
        <w:t>(a)</w:t>
      </w:r>
      <w:r w:rsidRPr="00986F71">
        <w:rPr>
          <w:rFonts w:asciiTheme="minorHAnsi" w:hAnsiTheme="minorHAnsi" w:cstheme="minorHAnsi"/>
          <w:color w:val="000000"/>
          <w:sz w:val="24"/>
        </w:rPr>
        <w:t xml:space="preserve"> encaminhe o relatório de atividades definido no item 2.4 ao</w:t>
      </w:r>
      <w:r w:rsidR="000234E5" w:rsidRPr="00986F71">
        <w:rPr>
          <w:rFonts w:asciiTheme="minorHAnsi" w:hAnsiTheme="minorHAnsi" w:cstheme="minorHAnsi"/>
          <w:color w:val="000000"/>
          <w:sz w:val="24"/>
        </w:rPr>
        <w:t>(à)</w:t>
      </w:r>
      <w:r w:rsidRPr="00986F71">
        <w:rPr>
          <w:rFonts w:asciiTheme="minorHAnsi" w:hAnsiTheme="minorHAnsi" w:cstheme="minorHAnsi"/>
          <w:color w:val="000000"/>
          <w:sz w:val="24"/>
        </w:rPr>
        <w:t xml:space="preserve"> coordenador</w:t>
      </w:r>
      <w:r w:rsidR="000234E5" w:rsidRPr="00986F71">
        <w:rPr>
          <w:rFonts w:asciiTheme="minorHAnsi" w:hAnsiTheme="minorHAnsi" w:cstheme="minorHAnsi"/>
          <w:color w:val="000000"/>
          <w:sz w:val="24"/>
        </w:rPr>
        <w:t>(a)</w:t>
      </w:r>
      <w:r w:rsidRPr="00986F71">
        <w:rPr>
          <w:rFonts w:asciiTheme="minorHAnsi" w:hAnsiTheme="minorHAnsi" w:cstheme="minorHAnsi"/>
          <w:color w:val="000000"/>
          <w:sz w:val="24"/>
        </w:rPr>
        <w:t xml:space="preserve"> de estágios do curso, ao final de cada semestre letivo.</w:t>
      </w:r>
    </w:p>
    <w:p w:rsidR="00441D82" w:rsidRPr="00986F71" w:rsidRDefault="00441D82">
      <w:pPr>
        <w:pStyle w:val="NormalWeb"/>
        <w:tabs>
          <w:tab w:val="left" w:pos="24"/>
          <w:tab w:val="left" w:pos="456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441D82" w:rsidRPr="00986F71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sz w:val="24"/>
        </w:rPr>
        <w:lastRenderedPageBreak/>
        <w:t xml:space="preserve"> </w:t>
      </w:r>
      <w:r w:rsidR="00643EE3" w:rsidRPr="00986F71">
        <w:rPr>
          <w:rFonts w:asciiTheme="minorHAnsi" w:hAnsiTheme="minorHAnsi" w:cstheme="minorHAnsi"/>
          <w:sz w:val="24"/>
        </w:rPr>
        <w:t>Disponibilizar</w:t>
      </w:r>
      <w:r w:rsidRPr="00986F71">
        <w:rPr>
          <w:rFonts w:asciiTheme="minorHAnsi" w:hAnsiTheme="minorHAnsi" w:cstheme="minorHAnsi"/>
          <w:sz w:val="24"/>
        </w:rPr>
        <w:t>, por ocasião do desligamento do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estagiário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, o termo de realização de estágio, com a indicação resumida das atividades desenvolvidas, dos períodos e da avaliação de desempenho.  </w:t>
      </w:r>
    </w:p>
    <w:p w:rsidR="00441D82" w:rsidRPr="00986F71" w:rsidRDefault="00441D82">
      <w:pPr>
        <w:pStyle w:val="NormalWeb"/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</w:p>
    <w:p w:rsidR="00441D82" w:rsidRPr="00986F71" w:rsidRDefault="00441D82">
      <w:pPr>
        <w:pStyle w:val="NormalWeb"/>
        <w:numPr>
          <w:ilvl w:val="1"/>
          <w:numId w:val="3"/>
        </w:numPr>
        <w:tabs>
          <w:tab w:val="left" w:pos="24"/>
          <w:tab w:val="left" w:pos="456"/>
        </w:tabs>
        <w:spacing w:before="0" w:after="0"/>
        <w:ind w:left="-48" w:firstLine="48"/>
        <w:jc w:val="both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sz w:val="24"/>
        </w:rPr>
        <w:t xml:space="preserve"> Informar à UFSC sobre a frequência e o desempenho dos estagiários, observadas as exigências de cada curso, quando for o caso.</w:t>
      </w:r>
    </w:p>
    <w:p w:rsidR="00441D82" w:rsidRPr="00986F71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bCs/>
          <w:sz w:val="24"/>
        </w:rPr>
      </w:pPr>
    </w:p>
    <w:p w:rsidR="00441D82" w:rsidRPr="00986F71" w:rsidRDefault="00BE2363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bCs/>
          <w:sz w:val="24"/>
        </w:rPr>
        <w:t xml:space="preserve">SUBCLÁUSULA </w:t>
      </w:r>
      <w:r w:rsidR="0042522B" w:rsidRPr="00986F71">
        <w:rPr>
          <w:rFonts w:asciiTheme="minorHAnsi" w:hAnsiTheme="minorHAnsi" w:cstheme="minorHAnsi"/>
          <w:bCs/>
          <w:sz w:val="24"/>
        </w:rPr>
        <w:t>PRIMEIRA</w:t>
      </w:r>
      <w:r w:rsidR="00441D82" w:rsidRPr="00986F71">
        <w:rPr>
          <w:rFonts w:asciiTheme="minorHAnsi" w:hAnsiTheme="minorHAnsi" w:cstheme="minorHAnsi"/>
          <w:sz w:val="24"/>
        </w:rPr>
        <w:t xml:space="preserve"> - Aplica-se ao</w:t>
      </w:r>
      <w:r w:rsidR="000234E5" w:rsidRPr="00986F71">
        <w:rPr>
          <w:rFonts w:asciiTheme="minorHAnsi" w:hAnsiTheme="minorHAnsi" w:cstheme="minorHAnsi"/>
          <w:sz w:val="24"/>
        </w:rPr>
        <w:t>(à)</w:t>
      </w:r>
      <w:r w:rsidR="00441D82" w:rsidRPr="00986F71">
        <w:rPr>
          <w:rFonts w:asciiTheme="minorHAnsi" w:hAnsiTheme="minorHAnsi" w:cstheme="minorHAnsi"/>
          <w:sz w:val="24"/>
        </w:rPr>
        <w:t xml:space="preserve"> estagiário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="00441D82" w:rsidRPr="00986F71">
        <w:rPr>
          <w:rFonts w:asciiTheme="minorHAnsi" w:hAnsiTheme="minorHAnsi" w:cstheme="minorHAnsi"/>
          <w:sz w:val="24"/>
        </w:rPr>
        <w:t xml:space="preserve"> a legislação relacionada à saúde e segurança no trabalho, sendo a sua implementação de responsabilidade da parte concedente do estagio.</w:t>
      </w:r>
    </w:p>
    <w:p w:rsidR="00441D82" w:rsidRPr="00986F71" w:rsidRDefault="00441D82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D8013C" w:rsidRPr="00986F71" w:rsidRDefault="00D8013C">
      <w:pPr>
        <w:pStyle w:val="Ttulo2"/>
        <w:tabs>
          <w:tab w:val="clear" w:pos="0"/>
          <w:tab w:val="left" w:pos="24"/>
        </w:tabs>
        <w:ind w:left="2835" w:hanging="2835"/>
        <w:jc w:val="left"/>
        <w:rPr>
          <w:rFonts w:asciiTheme="minorHAnsi" w:hAnsiTheme="minorHAnsi" w:cstheme="minorHAnsi"/>
          <w:b w:val="0"/>
          <w:sz w:val="24"/>
        </w:rPr>
      </w:pPr>
    </w:p>
    <w:p w:rsidR="00441D82" w:rsidRPr="00986F71" w:rsidRDefault="00441D82">
      <w:pPr>
        <w:pStyle w:val="Ttulo2"/>
        <w:tabs>
          <w:tab w:val="clear" w:pos="0"/>
          <w:tab w:val="left" w:pos="24"/>
        </w:tabs>
        <w:ind w:left="2835" w:hanging="2835"/>
        <w:jc w:val="left"/>
        <w:rPr>
          <w:rFonts w:asciiTheme="minorHAnsi" w:hAnsiTheme="minorHAnsi" w:cstheme="minorHAnsi"/>
          <w:bCs w:val="0"/>
          <w:sz w:val="24"/>
        </w:rPr>
      </w:pPr>
      <w:r w:rsidRPr="00986F71">
        <w:rPr>
          <w:rFonts w:asciiTheme="minorHAnsi" w:hAnsiTheme="minorHAnsi" w:cstheme="minorHAnsi"/>
          <w:bCs w:val="0"/>
          <w:sz w:val="24"/>
        </w:rPr>
        <w:t xml:space="preserve">CLÁUSULA QUARTA - DO TERMO DE COMPROMISSO E DO </w:t>
      </w:r>
      <w:r w:rsidR="000234E5" w:rsidRPr="00986F71">
        <w:rPr>
          <w:rFonts w:asciiTheme="minorHAnsi" w:hAnsiTheme="minorHAnsi" w:cstheme="minorHAnsi"/>
          <w:bCs w:val="0"/>
          <w:sz w:val="24"/>
        </w:rPr>
        <w:t>PLANO</w:t>
      </w:r>
      <w:r w:rsidRPr="00986F71">
        <w:rPr>
          <w:rFonts w:asciiTheme="minorHAnsi" w:hAnsiTheme="minorHAnsi" w:cstheme="minorHAnsi"/>
          <w:bCs w:val="0"/>
          <w:sz w:val="24"/>
        </w:rPr>
        <w:t xml:space="preserve"> DE</w:t>
      </w:r>
      <w:r w:rsidR="000234E5" w:rsidRPr="00986F71">
        <w:rPr>
          <w:rFonts w:asciiTheme="minorHAnsi" w:hAnsiTheme="minorHAnsi" w:cstheme="minorHAnsi"/>
          <w:bCs w:val="0"/>
          <w:sz w:val="24"/>
        </w:rPr>
        <w:t xml:space="preserve"> </w:t>
      </w:r>
      <w:r w:rsidRPr="00986F71">
        <w:rPr>
          <w:rFonts w:asciiTheme="minorHAnsi" w:hAnsiTheme="minorHAnsi" w:cstheme="minorHAnsi"/>
          <w:bCs w:val="0"/>
          <w:sz w:val="24"/>
        </w:rPr>
        <w:t>ATIVIDADES</w:t>
      </w:r>
    </w:p>
    <w:p w:rsidR="00441D82" w:rsidRPr="00986F71" w:rsidRDefault="00441D82">
      <w:pPr>
        <w:tabs>
          <w:tab w:val="left" w:pos="24"/>
        </w:tabs>
        <w:rPr>
          <w:rFonts w:asciiTheme="minorHAnsi" w:hAnsiTheme="minorHAnsi" w:cstheme="minorHAnsi"/>
          <w:sz w:val="24"/>
        </w:rPr>
      </w:pPr>
    </w:p>
    <w:p w:rsidR="00441D82" w:rsidRPr="00986F71" w:rsidRDefault="00441D82">
      <w:pPr>
        <w:pStyle w:val="Recuodecorpodetexto31"/>
        <w:tabs>
          <w:tab w:val="left" w:pos="24"/>
          <w:tab w:val="left" w:pos="528"/>
        </w:tabs>
        <w:ind w:firstLine="0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sz w:val="24"/>
        </w:rPr>
        <w:t xml:space="preserve">4.1. Em decorrência do presente </w:t>
      </w:r>
      <w:r w:rsidR="00443342" w:rsidRPr="00986F71">
        <w:rPr>
          <w:rFonts w:asciiTheme="minorHAnsi" w:hAnsiTheme="minorHAnsi" w:cstheme="minorHAnsi"/>
          <w:sz w:val="24"/>
        </w:rPr>
        <w:t>termo</w:t>
      </w:r>
      <w:r w:rsidRPr="00986F71">
        <w:rPr>
          <w:rFonts w:asciiTheme="minorHAnsi" w:hAnsiTheme="minorHAnsi" w:cstheme="minorHAnsi"/>
          <w:sz w:val="24"/>
        </w:rPr>
        <w:t xml:space="preserve">, firmar-se-á para </w:t>
      </w:r>
      <w:r w:rsidRPr="00986F71">
        <w:rPr>
          <w:rFonts w:asciiTheme="minorHAnsi" w:hAnsiTheme="minorHAnsi" w:cstheme="minorHAnsi"/>
          <w:bCs/>
          <w:sz w:val="24"/>
        </w:rPr>
        <w:t>cada estagiário</w:t>
      </w:r>
      <w:r w:rsidR="000234E5" w:rsidRPr="00986F71">
        <w:rPr>
          <w:rFonts w:asciiTheme="minorHAnsi" w:hAnsiTheme="minorHAnsi" w:cstheme="minorHAnsi"/>
          <w:bCs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os seguintes documentos:</w:t>
      </w:r>
    </w:p>
    <w:p w:rsidR="00441D82" w:rsidRPr="00986F71" w:rsidRDefault="00441D82">
      <w:pPr>
        <w:pStyle w:val="Recuodecorpodetexto31"/>
        <w:tabs>
          <w:tab w:val="left" w:pos="24"/>
          <w:tab w:val="left" w:pos="528"/>
        </w:tabs>
        <w:ind w:firstLine="0"/>
        <w:rPr>
          <w:rFonts w:asciiTheme="minorHAnsi" w:hAnsiTheme="minorHAnsi" w:cstheme="minorHAnsi"/>
          <w:sz w:val="24"/>
        </w:rPr>
      </w:pPr>
    </w:p>
    <w:p w:rsidR="00441D82" w:rsidRPr="00986F71" w:rsidRDefault="00441D82">
      <w:pPr>
        <w:pStyle w:val="Recuodecorpodetexto31"/>
        <w:tabs>
          <w:tab w:val="left" w:pos="-24"/>
          <w:tab w:val="left" w:pos="24"/>
          <w:tab w:val="left" w:pos="528"/>
        </w:tabs>
        <w:ind w:firstLine="0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sz w:val="24"/>
        </w:rPr>
        <w:t>4.1.1. Termo de Compromisso de Estágio (TCE), entre 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aluno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, a CONCEDENTE e a UFSC, </w:t>
      </w:r>
      <w:r w:rsidR="000234E5" w:rsidRPr="00986F71">
        <w:rPr>
          <w:rFonts w:asciiTheme="minorHAnsi" w:hAnsiTheme="minorHAnsi" w:cstheme="minorHAnsi"/>
          <w:sz w:val="24"/>
        </w:rPr>
        <w:t>por meio</w:t>
      </w:r>
      <w:r w:rsidRPr="00986F71">
        <w:rPr>
          <w:rFonts w:asciiTheme="minorHAnsi" w:hAnsiTheme="minorHAnsi" w:cstheme="minorHAnsi"/>
          <w:sz w:val="24"/>
        </w:rPr>
        <w:t xml:space="preserve"> do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coordenador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de estágio</w:t>
      </w:r>
      <w:r w:rsidR="000234E5" w:rsidRPr="00986F71">
        <w:rPr>
          <w:rFonts w:asciiTheme="minorHAnsi" w:hAnsiTheme="minorHAnsi" w:cstheme="minorHAnsi"/>
          <w:sz w:val="24"/>
        </w:rPr>
        <w:t>s</w:t>
      </w:r>
      <w:r w:rsidRPr="00986F71">
        <w:rPr>
          <w:rFonts w:asciiTheme="minorHAnsi" w:hAnsiTheme="minorHAnsi" w:cstheme="minorHAnsi"/>
          <w:sz w:val="24"/>
        </w:rPr>
        <w:t>/</w:t>
      </w:r>
      <w:r w:rsidR="000234E5" w:rsidRPr="00986F71">
        <w:rPr>
          <w:rFonts w:asciiTheme="minorHAnsi" w:hAnsiTheme="minorHAnsi" w:cstheme="minorHAnsi"/>
          <w:sz w:val="24"/>
        </w:rPr>
        <w:t xml:space="preserve">coordenador(a) </w:t>
      </w:r>
      <w:r w:rsidRPr="00986F71">
        <w:rPr>
          <w:rFonts w:asciiTheme="minorHAnsi" w:hAnsiTheme="minorHAnsi" w:cstheme="minorHAnsi"/>
          <w:bCs/>
          <w:sz w:val="24"/>
        </w:rPr>
        <w:t>do</w:t>
      </w:r>
      <w:r w:rsidRPr="00986F71">
        <w:rPr>
          <w:rFonts w:asciiTheme="minorHAnsi" w:hAnsiTheme="minorHAnsi" w:cstheme="minorHAnsi"/>
          <w:sz w:val="24"/>
        </w:rPr>
        <w:t xml:space="preserve"> curso;</w:t>
      </w:r>
    </w:p>
    <w:p w:rsidR="00441D82" w:rsidRPr="00986F71" w:rsidRDefault="00441D82">
      <w:pPr>
        <w:pStyle w:val="Recuodecorpodetexto31"/>
        <w:tabs>
          <w:tab w:val="left" w:pos="24"/>
          <w:tab w:val="left" w:pos="528"/>
          <w:tab w:val="left" w:pos="1170"/>
        </w:tabs>
        <w:ind w:firstLine="0"/>
        <w:rPr>
          <w:rFonts w:asciiTheme="minorHAnsi" w:hAnsiTheme="minorHAnsi" w:cstheme="minorHAnsi"/>
          <w:sz w:val="24"/>
        </w:rPr>
      </w:pPr>
    </w:p>
    <w:p w:rsidR="00441D82" w:rsidRPr="00986F71" w:rsidRDefault="00441D82">
      <w:pPr>
        <w:pStyle w:val="Recuodecorpodetexto31"/>
        <w:tabs>
          <w:tab w:val="left" w:pos="24"/>
          <w:tab w:val="left" w:pos="528"/>
          <w:tab w:val="left" w:pos="1170"/>
        </w:tabs>
        <w:ind w:firstLine="0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sz w:val="24"/>
        </w:rPr>
        <w:t xml:space="preserve">4.1.2. </w:t>
      </w:r>
      <w:r w:rsidR="000234E5" w:rsidRPr="00986F71">
        <w:rPr>
          <w:rFonts w:asciiTheme="minorHAnsi" w:hAnsiTheme="minorHAnsi" w:cstheme="minorHAnsi"/>
          <w:sz w:val="24"/>
        </w:rPr>
        <w:t>Plano</w:t>
      </w:r>
      <w:r w:rsidRPr="00986F71">
        <w:rPr>
          <w:rFonts w:asciiTheme="minorHAnsi" w:hAnsiTheme="minorHAnsi" w:cstheme="minorHAnsi"/>
          <w:sz w:val="24"/>
        </w:rPr>
        <w:t xml:space="preserve"> de Atividades de Estágio (PAE), elaborado em comum acordo com a UFSC, </w:t>
      </w:r>
      <w:r w:rsidR="000234E5" w:rsidRPr="00986F71">
        <w:rPr>
          <w:rFonts w:asciiTheme="minorHAnsi" w:hAnsiTheme="minorHAnsi" w:cstheme="minorHAnsi"/>
          <w:sz w:val="24"/>
        </w:rPr>
        <w:t>por meio</w:t>
      </w:r>
      <w:r w:rsidRPr="00986F71">
        <w:rPr>
          <w:rFonts w:asciiTheme="minorHAnsi" w:hAnsiTheme="minorHAnsi" w:cstheme="minorHAnsi"/>
          <w:sz w:val="24"/>
        </w:rPr>
        <w:t xml:space="preserve"> do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coordenador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de estágio</w:t>
      </w:r>
      <w:r w:rsidR="000234E5" w:rsidRPr="00986F71">
        <w:rPr>
          <w:rFonts w:asciiTheme="minorHAnsi" w:hAnsiTheme="minorHAnsi" w:cstheme="minorHAnsi"/>
          <w:sz w:val="24"/>
        </w:rPr>
        <w:t>s</w:t>
      </w:r>
      <w:r w:rsidRPr="00986F71">
        <w:rPr>
          <w:rFonts w:asciiTheme="minorHAnsi" w:hAnsiTheme="minorHAnsi" w:cstheme="minorHAnsi"/>
          <w:sz w:val="24"/>
        </w:rPr>
        <w:t>/</w:t>
      </w:r>
      <w:r w:rsidR="000234E5" w:rsidRPr="00986F71">
        <w:rPr>
          <w:rFonts w:asciiTheme="minorHAnsi" w:hAnsiTheme="minorHAnsi" w:cstheme="minorHAnsi"/>
          <w:sz w:val="24"/>
        </w:rPr>
        <w:t xml:space="preserve">coordenador(a) </w:t>
      </w:r>
      <w:r w:rsidRPr="00986F71">
        <w:rPr>
          <w:rFonts w:asciiTheme="minorHAnsi" w:hAnsiTheme="minorHAnsi" w:cstheme="minorHAnsi"/>
          <w:bCs/>
          <w:sz w:val="24"/>
        </w:rPr>
        <w:t>do</w:t>
      </w:r>
      <w:r w:rsidRPr="00986F71">
        <w:rPr>
          <w:rFonts w:asciiTheme="minorHAnsi" w:hAnsiTheme="minorHAnsi" w:cstheme="minorHAnsi"/>
          <w:sz w:val="24"/>
        </w:rPr>
        <w:t xml:space="preserve"> curso, a CONCEDENTE e 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aluno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. </w:t>
      </w:r>
    </w:p>
    <w:p w:rsidR="00441D82" w:rsidRPr="00986F71" w:rsidRDefault="00441D82">
      <w:pPr>
        <w:pStyle w:val="Recuodecorpodetexto31"/>
        <w:tabs>
          <w:tab w:val="left" w:pos="24"/>
          <w:tab w:val="left" w:pos="528"/>
          <w:tab w:val="left" w:pos="1170"/>
        </w:tabs>
        <w:ind w:left="456" w:firstLine="0"/>
        <w:rPr>
          <w:rFonts w:asciiTheme="minorHAnsi" w:hAnsiTheme="minorHAnsi" w:cstheme="minorHAnsi"/>
          <w:bCs/>
          <w:sz w:val="24"/>
        </w:rPr>
      </w:pPr>
    </w:p>
    <w:p w:rsidR="00441D82" w:rsidRPr="00986F71" w:rsidRDefault="00441D82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bCs/>
          <w:sz w:val="24"/>
        </w:rPr>
        <w:t xml:space="preserve">SUBCLÁUSULA PRIMEIRA - </w:t>
      </w:r>
      <w:r w:rsidRPr="00986F71">
        <w:rPr>
          <w:rFonts w:asciiTheme="minorHAnsi" w:hAnsiTheme="minorHAnsi" w:cstheme="minorHAnsi"/>
          <w:sz w:val="24"/>
        </w:rPr>
        <w:t>O TCE deverá contemplar as condições de adequação do estágio à</w:t>
      </w:r>
      <w:r w:rsidRPr="00986F71">
        <w:rPr>
          <w:rFonts w:asciiTheme="minorHAnsi" w:hAnsiTheme="minorHAnsi" w:cstheme="minorHAnsi"/>
          <w:color w:val="FF0000"/>
          <w:sz w:val="24"/>
        </w:rPr>
        <w:t xml:space="preserve"> </w:t>
      </w:r>
      <w:r w:rsidRPr="00986F71">
        <w:rPr>
          <w:rFonts w:asciiTheme="minorHAnsi" w:hAnsiTheme="minorHAnsi" w:cstheme="minorHAnsi"/>
          <w:sz w:val="24"/>
        </w:rPr>
        <w:t>proposta pedagógica do curso, à etapa e modalidade da formação escolar/acadêmica do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aluno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e ao horário e calendário escolar/acadêmico. </w:t>
      </w:r>
    </w:p>
    <w:p w:rsidR="00441D82" w:rsidRPr="00986F71" w:rsidRDefault="00441D82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rFonts w:asciiTheme="minorHAnsi" w:hAnsiTheme="minorHAnsi" w:cstheme="minorHAnsi"/>
          <w:bCs/>
          <w:color w:val="FF0000"/>
          <w:sz w:val="24"/>
        </w:rPr>
      </w:pPr>
    </w:p>
    <w:p w:rsidR="00441D82" w:rsidRPr="00986F71" w:rsidRDefault="00441D82">
      <w:pPr>
        <w:pStyle w:val="Recuodecorpodetexto"/>
        <w:tabs>
          <w:tab w:val="left" w:pos="24"/>
          <w:tab w:val="left" w:pos="528"/>
        </w:tabs>
        <w:ind w:left="0" w:firstLine="0"/>
        <w:rPr>
          <w:rFonts w:asciiTheme="minorHAnsi" w:hAnsiTheme="minorHAnsi" w:cstheme="minorHAnsi"/>
        </w:rPr>
      </w:pPr>
      <w:r w:rsidRPr="00986F71">
        <w:rPr>
          <w:rFonts w:asciiTheme="minorHAnsi" w:hAnsiTheme="minorHAnsi" w:cstheme="minorHAnsi"/>
          <w:bCs/>
        </w:rPr>
        <w:t xml:space="preserve">SUBCLÁUSULA SEGUNDA - </w:t>
      </w:r>
      <w:r w:rsidRPr="00986F71">
        <w:rPr>
          <w:rFonts w:asciiTheme="minorHAnsi" w:hAnsiTheme="minorHAnsi" w:cstheme="minorHAnsi"/>
        </w:rPr>
        <w:t>As atividades a serem desenvolvidas devem permitir a aprendizagem profissional, social e cultural do</w:t>
      </w:r>
      <w:r w:rsidR="000234E5" w:rsidRPr="00986F71">
        <w:rPr>
          <w:rFonts w:asciiTheme="minorHAnsi" w:hAnsiTheme="minorHAnsi" w:cstheme="minorHAnsi"/>
        </w:rPr>
        <w:t>(a)</w:t>
      </w:r>
      <w:r w:rsidRPr="00986F71">
        <w:rPr>
          <w:rFonts w:asciiTheme="minorHAnsi" w:hAnsiTheme="minorHAnsi" w:cstheme="minorHAnsi"/>
        </w:rPr>
        <w:t xml:space="preserve"> estagiário</w:t>
      </w:r>
      <w:r w:rsidR="000234E5" w:rsidRPr="00986F71">
        <w:rPr>
          <w:rFonts w:asciiTheme="minorHAnsi" w:hAnsiTheme="minorHAnsi" w:cstheme="minorHAnsi"/>
        </w:rPr>
        <w:t>(a)</w:t>
      </w:r>
      <w:r w:rsidRPr="00986F71">
        <w:rPr>
          <w:rFonts w:asciiTheme="minorHAnsi" w:hAnsiTheme="minorHAnsi" w:cstheme="minorHAnsi"/>
        </w:rPr>
        <w:t xml:space="preserve"> e serem compatíveis com as disciplinas cursadas ou que vierem a ser cursadas pelo</w:t>
      </w:r>
      <w:r w:rsidR="000234E5" w:rsidRPr="00986F71">
        <w:rPr>
          <w:rFonts w:asciiTheme="minorHAnsi" w:hAnsiTheme="minorHAnsi" w:cstheme="minorHAnsi"/>
        </w:rPr>
        <w:t>(a)</w:t>
      </w:r>
      <w:r w:rsidRPr="00986F71">
        <w:rPr>
          <w:rFonts w:asciiTheme="minorHAnsi" w:hAnsiTheme="minorHAnsi" w:cstheme="minorHAnsi"/>
        </w:rPr>
        <w:t xml:space="preserve"> aluno</w:t>
      </w:r>
      <w:r w:rsidR="000234E5" w:rsidRPr="00986F71">
        <w:rPr>
          <w:rFonts w:asciiTheme="minorHAnsi" w:hAnsiTheme="minorHAnsi" w:cstheme="minorHAnsi"/>
        </w:rPr>
        <w:t>(a)</w:t>
      </w:r>
      <w:r w:rsidRPr="00986F71">
        <w:rPr>
          <w:rFonts w:asciiTheme="minorHAnsi" w:hAnsiTheme="minorHAnsi" w:cstheme="minorHAnsi"/>
        </w:rPr>
        <w:t>.</w:t>
      </w:r>
    </w:p>
    <w:p w:rsidR="00441D82" w:rsidRPr="00986F71" w:rsidRDefault="00441D82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rFonts w:asciiTheme="minorHAnsi" w:hAnsiTheme="minorHAnsi" w:cstheme="minorHAnsi"/>
          <w:bCs/>
          <w:color w:val="FF0000"/>
          <w:sz w:val="24"/>
        </w:rPr>
      </w:pPr>
    </w:p>
    <w:p w:rsidR="00441D82" w:rsidRPr="00986F71" w:rsidRDefault="00441D82">
      <w:pPr>
        <w:pStyle w:val="NormalWeb"/>
        <w:tabs>
          <w:tab w:val="left" w:pos="24"/>
          <w:tab w:val="left" w:pos="528"/>
        </w:tabs>
        <w:spacing w:before="0" w:after="0"/>
        <w:jc w:val="both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bCs/>
          <w:sz w:val="24"/>
        </w:rPr>
        <w:t>SUBCLÁUSULA TERCEIRA -</w:t>
      </w:r>
      <w:r w:rsidRPr="00986F71">
        <w:rPr>
          <w:rFonts w:asciiTheme="minorHAnsi" w:hAnsiTheme="minorHAnsi" w:cstheme="minorHAnsi"/>
          <w:sz w:val="24"/>
        </w:rPr>
        <w:t xml:space="preserve"> À medida que o desempenho do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aluno</w:t>
      </w:r>
      <w:r w:rsidR="000234E5" w:rsidRPr="00986F71">
        <w:rPr>
          <w:rFonts w:asciiTheme="minorHAnsi" w:hAnsiTheme="minorHAnsi" w:cstheme="minorHAnsi"/>
          <w:sz w:val="24"/>
        </w:rPr>
        <w:t>(a)</w:t>
      </w:r>
      <w:r w:rsidRPr="00986F71">
        <w:rPr>
          <w:rFonts w:asciiTheme="minorHAnsi" w:hAnsiTheme="minorHAnsi" w:cstheme="minorHAnsi"/>
          <w:sz w:val="24"/>
        </w:rPr>
        <w:t xml:space="preserve"> for avaliado progressivamente, o PAE será incorporado ao TCE por meio de aditivos.  </w:t>
      </w:r>
    </w:p>
    <w:p w:rsidR="00441D82" w:rsidRPr="00986F71" w:rsidRDefault="00441D82">
      <w:pPr>
        <w:pStyle w:val="NormalWeb"/>
        <w:tabs>
          <w:tab w:val="left" w:pos="24"/>
          <w:tab w:val="left" w:pos="528"/>
        </w:tabs>
        <w:spacing w:before="0" w:after="0" w:line="360" w:lineRule="auto"/>
        <w:ind w:left="567" w:hanging="567"/>
        <w:rPr>
          <w:rFonts w:asciiTheme="minorHAnsi" w:hAnsiTheme="minorHAnsi" w:cstheme="minorHAnsi"/>
          <w:bCs/>
          <w:sz w:val="24"/>
        </w:rPr>
      </w:pPr>
    </w:p>
    <w:p w:rsidR="00441D82" w:rsidRPr="00986F71" w:rsidRDefault="00441D82">
      <w:pPr>
        <w:pStyle w:val="Recuodecorpodetexto31"/>
        <w:tabs>
          <w:tab w:val="left" w:pos="24"/>
          <w:tab w:val="left" w:pos="528"/>
        </w:tabs>
        <w:ind w:left="-24" w:firstLine="0"/>
        <w:rPr>
          <w:rFonts w:asciiTheme="minorHAnsi" w:hAnsiTheme="minorHAnsi" w:cstheme="minorHAnsi"/>
          <w:sz w:val="24"/>
        </w:rPr>
      </w:pPr>
      <w:r w:rsidRPr="00986F71">
        <w:rPr>
          <w:rFonts w:asciiTheme="minorHAnsi" w:hAnsiTheme="minorHAnsi" w:cstheme="minorHAnsi"/>
          <w:bCs/>
          <w:sz w:val="24"/>
        </w:rPr>
        <w:lastRenderedPageBreak/>
        <w:t xml:space="preserve">SUBCLÁUSULA QUARTA </w:t>
      </w:r>
      <w:r w:rsidRPr="00986F71">
        <w:rPr>
          <w:rFonts w:asciiTheme="minorHAnsi" w:hAnsiTheme="minorHAnsi" w:cstheme="minorHAnsi"/>
          <w:sz w:val="24"/>
        </w:rPr>
        <w:t>- O TCE e o PAE são os documentos que comprovam a inexistência de vínculo empregatício, mediante o atendimento das condições básicas para a realização de estágio.</w:t>
      </w:r>
    </w:p>
    <w:p w:rsidR="00441D82" w:rsidRPr="00986F71" w:rsidRDefault="00441D82" w:rsidP="004F5F44">
      <w:pPr>
        <w:pStyle w:val="Ttulo2"/>
        <w:numPr>
          <w:ilvl w:val="0"/>
          <w:numId w:val="0"/>
        </w:numPr>
        <w:rPr>
          <w:rFonts w:asciiTheme="minorHAnsi" w:hAnsiTheme="minorHAnsi" w:cstheme="minorHAnsi"/>
          <w:b w:val="0"/>
          <w:sz w:val="24"/>
        </w:rPr>
      </w:pPr>
    </w:p>
    <w:p w:rsidR="00D8013C" w:rsidRPr="00986F71" w:rsidRDefault="00D8013C" w:rsidP="004F5F44">
      <w:pPr>
        <w:pStyle w:val="Ttulo2"/>
        <w:numPr>
          <w:ilvl w:val="0"/>
          <w:numId w:val="0"/>
        </w:numPr>
        <w:jc w:val="left"/>
        <w:rPr>
          <w:rFonts w:asciiTheme="minorHAnsi" w:hAnsiTheme="minorHAnsi" w:cstheme="minorHAnsi"/>
          <w:b w:val="0"/>
          <w:sz w:val="24"/>
        </w:rPr>
      </w:pPr>
    </w:p>
    <w:p w:rsidR="00441D82" w:rsidRPr="00986F71" w:rsidRDefault="00441D82">
      <w:pPr>
        <w:pStyle w:val="Ttulo2"/>
        <w:tabs>
          <w:tab w:val="clear" w:pos="0"/>
          <w:tab w:val="left" w:pos="24"/>
        </w:tabs>
        <w:ind w:left="2835" w:hanging="2835"/>
        <w:jc w:val="left"/>
        <w:rPr>
          <w:rFonts w:asciiTheme="minorHAnsi" w:hAnsiTheme="minorHAnsi" w:cstheme="minorHAnsi"/>
          <w:bCs w:val="0"/>
          <w:sz w:val="24"/>
        </w:rPr>
      </w:pPr>
      <w:r w:rsidRPr="00986F71">
        <w:rPr>
          <w:rFonts w:asciiTheme="minorHAnsi" w:hAnsiTheme="minorHAnsi" w:cstheme="minorHAnsi"/>
          <w:bCs w:val="0"/>
          <w:sz w:val="24"/>
        </w:rPr>
        <w:t>CLÁUSULA QUINTA</w:t>
      </w:r>
      <w:r w:rsidR="0042522B" w:rsidRPr="00986F71">
        <w:rPr>
          <w:rFonts w:asciiTheme="minorHAnsi" w:hAnsiTheme="minorHAnsi" w:cstheme="minorHAnsi"/>
          <w:bCs w:val="0"/>
          <w:sz w:val="24"/>
        </w:rPr>
        <w:t xml:space="preserve"> </w:t>
      </w:r>
      <w:r w:rsidRPr="00986F71">
        <w:rPr>
          <w:rFonts w:asciiTheme="minorHAnsi" w:hAnsiTheme="minorHAnsi" w:cstheme="minorHAnsi"/>
          <w:bCs w:val="0"/>
          <w:sz w:val="24"/>
        </w:rPr>
        <w:t>- DA JORNADA DE ATIVIDADE</w:t>
      </w:r>
      <w:r w:rsidR="004F5F44" w:rsidRPr="00986F71">
        <w:rPr>
          <w:rFonts w:asciiTheme="minorHAnsi" w:hAnsiTheme="minorHAnsi" w:cstheme="minorHAnsi"/>
          <w:bCs w:val="0"/>
          <w:sz w:val="24"/>
        </w:rPr>
        <w:t>S</w:t>
      </w:r>
    </w:p>
    <w:p w:rsidR="00441D82" w:rsidRPr="00986F71" w:rsidRDefault="00441D82">
      <w:pPr>
        <w:tabs>
          <w:tab w:val="left" w:pos="-72"/>
          <w:tab w:val="left" w:pos="24"/>
          <w:tab w:val="left" w:pos="432"/>
        </w:tabs>
        <w:jc w:val="both"/>
        <w:rPr>
          <w:rFonts w:asciiTheme="minorHAnsi" w:hAnsiTheme="minorHAnsi" w:cstheme="minorHAnsi"/>
          <w:bCs/>
          <w:sz w:val="24"/>
        </w:rPr>
      </w:pPr>
    </w:p>
    <w:p w:rsidR="00441D82" w:rsidRPr="00986F71" w:rsidRDefault="00441D82">
      <w:pPr>
        <w:numPr>
          <w:ilvl w:val="1"/>
          <w:numId w:val="5"/>
        </w:numPr>
        <w:tabs>
          <w:tab w:val="left" w:pos="-72"/>
          <w:tab w:val="left" w:pos="24"/>
          <w:tab w:val="left" w:pos="432"/>
        </w:tabs>
        <w:ind w:left="0" w:firstLine="0"/>
        <w:jc w:val="both"/>
        <w:rPr>
          <w:rFonts w:asciiTheme="minorHAnsi" w:hAnsiTheme="minorHAnsi" w:cstheme="minorHAnsi"/>
          <w:bCs/>
          <w:sz w:val="24"/>
        </w:rPr>
      </w:pPr>
      <w:r w:rsidRPr="00986F71">
        <w:rPr>
          <w:rFonts w:asciiTheme="minorHAnsi" w:hAnsiTheme="minorHAnsi" w:cstheme="minorHAnsi"/>
          <w:bCs/>
          <w:sz w:val="24"/>
        </w:rPr>
        <w:t>Os estágios terão a carga horária semanal de atividades e a duração explicitadas no TCE e no Plano de Atividades de Estágio (PAE), observado o disposto nos Regulamentos dos Cursos/Áreas.</w:t>
      </w:r>
    </w:p>
    <w:p w:rsidR="00D8013C" w:rsidRPr="00986F71" w:rsidRDefault="00D8013C">
      <w:pPr>
        <w:pStyle w:val="NormalWeb"/>
        <w:tabs>
          <w:tab w:val="left" w:pos="24"/>
        </w:tabs>
        <w:spacing w:before="0" w:after="0"/>
        <w:rPr>
          <w:rFonts w:asciiTheme="minorHAnsi" w:hAnsiTheme="minorHAnsi" w:cstheme="minorHAnsi"/>
          <w:sz w:val="24"/>
        </w:rPr>
      </w:pPr>
    </w:p>
    <w:p w:rsidR="00441D82" w:rsidRPr="00986F71" w:rsidRDefault="00441D82">
      <w:pPr>
        <w:pStyle w:val="NormalWeb"/>
        <w:tabs>
          <w:tab w:val="left" w:pos="24"/>
        </w:tabs>
        <w:spacing w:before="0" w:after="0"/>
        <w:rPr>
          <w:rFonts w:asciiTheme="minorHAnsi" w:hAnsiTheme="minorHAnsi" w:cstheme="minorHAnsi"/>
          <w:b/>
          <w:bCs/>
          <w:sz w:val="24"/>
        </w:rPr>
      </w:pPr>
      <w:r w:rsidRPr="00986F71">
        <w:rPr>
          <w:rFonts w:asciiTheme="minorHAnsi" w:hAnsiTheme="minorHAnsi" w:cstheme="minorHAnsi"/>
          <w:b/>
          <w:bCs/>
          <w:sz w:val="24"/>
        </w:rPr>
        <w:t>CLÁUSULA SEXTA – DAS ALTERAÇÕES</w:t>
      </w:r>
    </w:p>
    <w:p w:rsidR="00441D82" w:rsidRPr="00986F71" w:rsidRDefault="00441D82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Theme="minorHAnsi" w:hAnsiTheme="minorHAnsi" w:cstheme="minorHAnsi"/>
          <w:sz w:val="24"/>
        </w:rPr>
      </w:pPr>
    </w:p>
    <w:p w:rsidR="00441D82" w:rsidRPr="00986F71" w:rsidRDefault="00443342">
      <w:pPr>
        <w:pStyle w:val="Corpodetexto21"/>
        <w:tabs>
          <w:tab w:val="left" w:pos="24"/>
        </w:tabs>
        <w:ind w:firstLine="600"/>
        <w:rPr>
          <w:rFonts w:asciiTheme="minorHAnsi" w:hAnsiTheme="minorHAnsi" w:cstheme="minorHAnsi"/>
        </w:rPr>
      </w:pPr>
      <w:r w:rsidRPr="00986F71">
        <w:rPr>
          <w:rFonts w:asciiTheme="minorHAnsi" w:hAnsiTheme="minorHAnsi" w:cstheme="minorHAnsi"/>
        </w:rPr>
        <w:t xml:space="preserve">O presente instrumento </w:t>
      </w:r>
      <w:r w:rsidR="00441D82" w:rsidRPr="00986F71">
        <w:rPr>
          <w:rFonts w:asciiTheme="minorHAnsi" w:hAnsiTheme="minorHAnsi" w:cstheme="minorHAnsi"/>
        </w:rPr>
        <w:t>poderá ser alterado mediante formalização de termos aditivos, os quais passarão a fazer parte integrante deste instrumento.</w:t>
      </w:r>
    </w:p>
    <w:p w:rsidR="00D8013C" w:rsidRPr="00986F71" w:rsidRDefault="00D8013C" w:rsidP="004F5F44">
      <w:pPr>
        <w:tabs>
          <w:tab w:val="left" w:pos="24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441D82" w:rsidRPr="00986F71" w:rsidRDefault="00441D82">
      <w:pPr>
        <w:pStyle w:val="NormalWeb"/>
        <w:tabs>
          <w:tab w:val="left" w:pos="24"/>
        </w:tabs>
        <w:spacing w:before="0" w:after="0" w:line="360" w:lineRule="auto"/>
        <w:ind w:left="567" w:hanging="567"/>
        <w:rPr>
          <w:rFonts w:asciiTheme="minorHAnsi" w:hAnsiTheme="minorHAnsi" w:cstheme="minorHAnsi"/>
          <w:b/>
          <w:sz w:val="24"/>
        </w:rPr>
      </w:pPr>
      <w:r w:rsidRPr="00986F71">
        <w:rPr>
          <w:rFonts w:asciiTheme="minorHAnsi" w:hAnsiTheme="minorHAnsi" w:cstheme="minorHAnsi"/>
          <w:b/>
          <w:sz w:val="24"/>
        </w:rPr>
        <w:t>CLÁUSULA SÉTIMA – DA VIGÊNCIA E DA RESCISÃO</w:t>
      </w:r>
    </w:p>
    <w:p w:rsidR="00D8013C" w:rsidRPr="00986F71" w:rsidRDefault="00D8013C" w:rsidP="004F5F44">
      <w:pPr>
        <w:pStyle w:val="NormalWeb"/>
        <w:tabs>
          <w:tab w:val="left" w:pos="24"/>
        </w:tabs>
        <w:spacing w:before="0" w:after="0"/>
        <w:jc w:val="both"/>
        <w:rPr>
          <w:rFonts w:asciiTheme="minorHAnsi" w:hAnsiTheme="minorHAnsi" w:cstheme="minorHAnsi"/>
          <w:sz w:val="24"/>
        </w:rPr>
      </w:pPr>
    </w:p>
    <w:p w:rsidR="004F5F44" w:rsidRPr="00986F71" w:rsidRDefault="00441D82" w:rsidP="004F5F44">
      <w:pPr>
        <w:pStyle w:val="Ttulo2"/>
        <w:keepNext w:val="0"/>
        <w:widowControl w:val="0"/>
        <w:tabs>
          <w:tab w:val="clear" w:pos="0"/>
          <w:tab w:val="left" w:pos="24"/>
        </w:tabs>
        <w:ind w:left="0" w:firstLine="552"/>
        <w:rPr>
          <w:rFonts w:asciiTheme="minorHAnsi" w:hAnsiTheme="minorHAnsi" w:cstheme="minorHAnsi"/>
          <w:b w:val="0"/>
          <w:sz w:val="24"/>
        </w:rPr>
      </w:pPr>
      <w:r w:rsidRPr="00986F71">
        <w:rPr>
          <w:rFonts w:asciiTheme="minorHAnsi" w:hAnsiTheme="minorHAnsi" w:cstheme="minorHAnsi"/>
          <w:b w:val="0"/>
          <w:sz w:val="24"/>
        </w:rPr>
        <w:t xml:space="preserve">O presente </w:t>
      </w:r>
      <w:r w:rsidR="00443342" w:rsidRPr="00986F71">
        <w:rPr>
          <w:rFonts w:asciiTheme="minorHAnsi" w:hAnsiTheme="minorHAnsi" w:cstheme="minorHAnsi"/>
          <w:b w:val="0"/>
          <w:sz w:val="24"/>
        </w:rPr>
        <w:t>acordo</w:t>
      </w:r>
      <w:r w:rsidRPr="00986F71">
        <w:rPr>
          <w:rFonts w:asciiTheme="minorHAnsi" w:hAnsiTheme="minorHAnsi" w:cstheme="minorHAnsi"/>
          <w:b w:val="0"/>
          <w:sz w:val="24"/>
        </w:rPr>
        <w:t xml:space="preserve"> </w:t>
      </w:r>
      <w:r w:rsidR="0089543D" w:rsidRPr="00986F71">
        <w:rPr>
          <w:rFonts w:asciiTheme="minorHAnsi" w:hAnsiTheme="minorHAnsi" w:cstheme="minorHAnsi"/>
          <w:b w:val="0"/>
          <w:sz w:val="24"/>
        </w:rPr>
        <w:t>entrará em vigor na data de sua assinatura e terá validade de</w:t>
      </w:r>
      <w:r w:rsidR="0089543D" w:rsidRPr="00986F71">
        <w:rPr>
          <w:rFonts w:asciiTheme="minorHAnsi" w:hAnsiTheme="minorHAnsi" w:cstheme="minorHAnsi"/>
          <w:sz w:val="24"/>
        </w:rPr>
        <w:t xml:space="preserve"> </w:t>
      </w:r>
      <w:r w:rsidRPr="00986F71">
        <w:rPr>
          <w:rFonts w:asciiTheme="minorHAnsi" w:hAnsiTheme="minorHAnsi" w:cstheme="minorHAnsi"/>
          <w:b w:val="0"/>
          <w:sz w:val="24"/>
        </w:rPr>
        <w:t xml:space="preserve">5 </w:t>
      </w:r>
      <w:r w:rsidR="0089543D" w:rsidRPr="00986F71">
        <w:rPr>
          <w:rFonts w:asciiTheme="minorHAnsi" w:hAnsiTheme="minorHAnsi" w:cstheme="minorHAnsi"/>
          <w:b w:val="0"/>
          <w:sz w:val="24"/>
        </w:rPr>
        <w:t xml:space="preserve">(cinco) </w:t>
      </w:r>
      <w:r w:rsidRPr="00986F71">
        <w:rPr>
          <w:rFonts w:asciiTheme="minorHAnsi" w:hAnsiTheme="minorHAnsi" w:cstheme="minorHAnsi"/>
          <w:b w:val="0"/>
          <w:sz w:val="24"/>
        </w:rPr>
        <w:t>anos, podendo ser rescindido por iniciativa de qualquer das partes.</w:t>
      </w:r>
    </w:p>
    <w:p w:rsidR="004F5F44" w:rsidRPr="00986F71" w:rsidRDefault="004F5F44">
      <w:pPr>
        <w:pStyle w:val="Ttulo2"/>
        <w:keepNext w:val="0"/>
        <w:widowControl w:val="0"/>
        <w:tabs>
          <w:tab w:val="clear" w:pos="0"/>
          <w:tab w:val="left" w:pos="24"/>
        </w:tabs>
        <w:jc w:val="left"/>
        <w:rPr>
          <w:rFonts w:asciiTheme="minorHAnsi" w:hAnsiTheme="minorHAnsi" w:cstheme="minorHAnsi"/>
          <w:bCs w:val="0"/>
          <w:sz w:val="24"/>
        </w:rPr>
      </w:pPr>
    </w:p>
    <w:p w:rsidR="005D5D79" w:rsidRPr="005D5D79" w:rsidRDefault="005D5D79" w:rsidP="005D5D79">
      <w:pPr>
        <w:pStyle w:val="Ttulo2"/>
        <w:rPr>
          <w:rFonts w:ascii="Calibri" w:hAnsi="Calibri" w:cs="Calibri"/>
          <w:b w:val="0"/>
          <w:bCs w:val="0"/>
          <w:sz w:val="24"/>
        </w:rPr>
      </w:pPr>
      <w:r w:rsidRPr="005D5D79">
        <w:rPr>
          <w:rFonts w:ascii="Calibri" w:hAnsi="Calibri" w:cs="Calibri"/>
          <w:bCs w:val="0"/>
          <w:sz w:val="24"/>
        </w:rPr>
        <w:t>CLÁUSULA OITAVA – DA PROTEÇÃO DE DADOS PESSOAIS</w:t>
      </w:r>
      <w:r w:rsidRPr="005D5D79">
        <w:rPr>
          <w:rFonts w:ascii="Calibri" w:hAnsi="Calibri" w:cs="Calibri"/>
          <w:b w:val="0"/>
          <w:bCs w:val="0"/>
          <w:sz w:val="24"/>
        </w:rPr>
        <w:t xml:space="preserve"> </w:t>
      </w:r>
    </w:p>
    <w:p w:rsidR="005D5D79" w:rsidRPr="005D5D79" w:rsidRDefault="005D5D79" w:rsidP="005D5D79">
      <w:pPr>
        <w:pStyle w:val="Ttulo2"/>
        <w:rPr>
          <w:rFonts w:ascii="Calibri" w:hAnsi="Calibri" w:cs="Calibri"/>
          <w:b w:val="0"/>
          <w:bCs w:val="0"/>
          <w:sz w:val="24"/>
        </w:rPr>
      </w:pPr>
    </w:p>
    <w:p w:rsidR="005D5D79" w:rsidRPr="005D5D79" w:rsidRDefault="005D5D79" w:rsidP="005D5D79">
      <w:pPr>
        <w:pStyle w:val="Ttulo2"/>
        <w:ind w:left="0" w:firstLine="567"/>
        <w:rPr>
          <w:rFonts w:ascii="Calibri" w:hAnsi="Calibri" w:cs="Calibri"/>
          <w:b w:val="0"/>
          <w:bCs w:val="0"/>
          <w:sz w:val="24"/>
        </w:rPr>
      </w:pPr>
      <w:r w:rsidRPr="005D5D79">
        <w:rPr>
          <w:rFonts w:ascii="Calibri" w:hAnsi="Calibri" w:cs="Calibri"/>
          <w:b w:val="0"/>
          <w:bCs w:val="0"/>
          <w:sz w:val="24"/>
        </w:rPr>
        <w:t>Concernente a dados pessoais trocados entre os signatários do presente convênio, estes se comprometem a observar os ditames da Lei n. º 13.709/2018 – Lei Geral de Proteção de Dados (LGPD).</w:t>
      </w:r>
    </w:p>
    <w:p w:rsidR="005D5D79" w:rsidRPr="00C244F0" w:rsidRDefault="005D5D79" w:rsidP="005D5D79"/>
    <w:p w:rsidR="005D5D79" w:rsidRPr="005D5D79" w:rsidRDefault="005D5D79" w:rsidP="005D5D79">
      <w:pPr>
        <w:pStyle w:val="Ttulo2"/>
        <w:keepNext w:val="0"/>
        <w:widowControl w:val="0"/>
        <w:tabs>
          <w:tab w:val="clear" w:pos="0"/>
          <w:tab w:val="left" w:pos="24"/>
        </w:tabs>
        <w:jc w:val="left"/>
        <w:rPr>
          <w:rFonts w:ascii="Calibri" w:hAnsi="Calibri" w:cs="Calibri"/>
          <w:bCs w:val="0"/>
          <w:sz w:val="24"/>
        </w:rPr>
      </w:pPr>
      <w:r w:rsidRPr="005D5D79">
        <w:rPr>
          <w:rFonts w:ascii="Calibri" w:hAnsi="Calibri" w:cs="Calibri"/>
          <w:bCs w:val="0"/>
          <w:sz w:val="24"/>
        </w:rPr>
        <w:t>CLÁUSULA NONA – DO FORO</w:t>
      </w:r>
    </w:p>
    <w:p w:rsidR="005D5D79" w:rsidRPr="005D5D79" w:rsidRDefault="005D5D79" w:rsidP="005D5D79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="Calibri" w:hAnsi="Calibri" w:cs="Calibri"/>
          <w:sz w:val="24"/>
        </w:rPr>
      </w:pPr>
    </w:p>
    <w:p w:rsidR="005D5D79" w:rsidRPr="005D5D79" w:rsidRDefault="005D5D79" w:rsidP="005D5D79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="Calibri" w:hAnsi="Calibri" w:cs="Calibri"/>
          <w:sz w:val="24"/>
        </w:rPr>
      </w:pPr>
      <w:r w:rsidRPr="005D5D79">
        <w:rPr>
          <w:rFonts w:ascii="Calibri" w:hAnsi="Calibri" w:cs="Calibri"/>
          <w:sz w:val="24"/>
        </w:rPr>
        <w:t xml:space="preserve">O Foro para dirimir questões decorrentes da execução do presente Convênio, que não possam ser resolvidas por meio de mútuos entendimentos de mediação administrativa, é o da Justiça Federal, Seção Judiciária de Santa Catarina, na forma prescrita no art. 109, I, da Constituição Federal. </w:t>
      </w:r>
    </w:p>
    <w:p w:rsidR="005D5D79" w:rsidRPr="005D5D79" w:rsidRDefault="005D5D79" w:rsidP="005D5D79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="Calibri" w:hAnsi="Calibri" w:cs="Calibri"/>
          <w:sz w:val="24"/>
        </w:rPr>
      </w:pPr>
    </w:p>
    <w:p w:rsidR="005D5D79" w:rsidRPr="005D5D79" w:rsidRDefault="005D5D79" w:rsidP="005D5D79">
      <w:pPr>
        <w:pStyle w:val="NormalWeb"/>
        <w:tabs>
          <w:tab w:val="left" w:pos="24"/>
        </w:tabs>
        <w:spacing w:before="0" w:after="0"/>
        <w:ind w:firstLine="567"/>
        <w:jc w:val="both"/>
        <w:rPr>
          <w:rFonts w:ascii="Calibri" w:hAnsi="Calibri" w:cs="Calibri"/>
          <w:sz w:val="24"/>
        </w:rPr>
      </w:pPr>
      <w:r w:rsidRPr="005D5D79">
        <w:rPr>
          <w:rFonts w:ascii="Calibri" w:hAnsi="Calibri" w:cs="Calibri"/>
          <w:sz w:val="24"/>
        </w:rPr>
        <w:t xml:space="preserve"> Por assim estarem de acordo, firmam as partes este instrumento.</w:t>
      </w:r>
    </w:p>
    <w:p w:rsidR="004F5F44" w:rsidRPr="00986F71" w:rsidRDefault="005D5D79" w:rsidP="005D5D79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b/>
          <w:sz w:val="24"/>
        </w:rPr>
      </w:pPr>
      <w:r w:rsidRPr="005D5D79">
        <w:rPr>
          <w:rFonts w:ascii="Calibri" w:hAnsi="Calibri" w:cs="Calibri"/>
          <w:sz w:val="24"/>
        </w:rPr>
        <w:br/>
        <w:t xml:space="preserve">  </w:t>
      </w:r>
      <w:r w:rsidRPr="005D5D79">
        <w:rPr>
          <w:rFonts w:ascii="Calibri" w:hAnsi="Calibri" w:cs="Calibri"/>
          <w:sz w:val="24"/>
        </w:rPr>
        <w:fldChar w:fldCharType="begin">
          <w:ffData>
            <w:name w:val="Texto7"/>
            <w:enabled/>
            <w:calcOnExit w:val="0"/>
            <w:textInput>
              <w:default w:val="&quot;DD&quot;"/>
            </w:textInput>
          </w:ffData>
        </w:fldChar>
      </w:r>
      <w:bookmarkStart w:id="6" w:name="Texto7"/>
      <w:r w:rsidRPr="005D5D79">
        <w:rPr>
          <w:rFonts w:ascii="Calibri" w:hAnsi="Calibri" w:cs="Calibri"/>
          <w:sz w:val="24"/>
        </w:rPr>
        <w:instrText xml:space="preserve"> FORMTEXT </w:instrText>
      </w:r>
      <w:r w:rsidRPr="005D5D79">
        <w:rPr>
          <w:rFonts w:ascii="Calibri" w:hAnsi="Calibri" w:cs="Calibri"/>
          <w:sz w:val="24"/>
        </w:rPr>
      </w:r>
      <w:r w:rsidRPr="005D5D79">
        <w:rPr>
          <w:rFonts w:ascii="Calibri" w:hAnsi="Calibri" w:cs="Calibri"/>
          <w:sz w:val="24"/>
        </w:rPr>
        <w:fldChar w:fldCharType="separate"/>
      </w:r>
      <w:r w:rsidRPr="005D5D79">
        <w:rPr>
          <w:rFonts w:ascii="Calibri" w:hAnsi="Calibri" w:cs="Calibri"/>
          <w:noProof/>
          <w:sz w:val="24"/>
        </w:rPr>
        <w:t>"DD"</w:t>
      </w:r>
      <w:r w:rsidRPr="005D5D79">
        <w:rPr>
          <w:rFonts w:ascii="Calibri" w:hAnsi="Calibri" w:cs="Calibri"/>
          <w:sz w:val="24"/>
        </w:rPr>
        <w:fldChar w:fldCharType="end"/>
      </w:r>
      <w:bookmarkEnd w:id="6"/>
      <w:r w:rsidRPr="005D5D79">
        <w:rPr>
          <w:rFonts w:ascii="Calibri" w:hAnsi="Calibri" w:cs="Calibri"/>
          <w:sz w:val="24"/>
        </w:rPr>
        <w:t xml:space="preserve"> de </w:t>
      </w:r>
      <w:r w:rsidRPr="005D5D79">
        <w:rPr>
          <w:rFonts w:ascii="Calibri" w:hAnsi="Calibri" w:cs="Calibri"/>
          <w:sz w:val="24"/>
        </w:rPr>
        <w:fldChar w:fldCharType="begin">
          <w:ffData>
            <w:name w:val="Texto8"/>
            <w:enabled/>
            <w:calcOnExit w:val="0"/>
            <w:textInput>
              <w:default w:val="(Mês)"/>
            </w:textInput>
          </w:ffData>
        </w:fldChar>
      </w:r>
      <w:bookmarkStart w:id="7" w:name="Texto8"/>
      <w:r w:rsidRPr="005D5D79">
        <w:rPr>
          <w:rFonts w:ascii="Calibri" w:hAnsi="Calibri" w:cs="Calibri"/>
          <w:sz w:val="24"/>
        </w:rPr>
        <w:instrText xml:space="preserve"> FORMTEXT </w:instrText>
      </w:r>
      <w:r w:rsidRPr="005D5D79">
        <w:rPr>
          <w:rFonts w:ascii="Calibri" w:hAnsi="Calibri" w:cs="Calibri"/>
          <w:sz w:val="24"/>
        </w:rPr>
      </w:r>
      <w:r w:rsidRPr="005D5D79">
        <w:rPr>
          <w:rFonts w:ascii="Calibri" w:hAnsi="Calibri" w:cs="Calibri"/>
          <w:sz w:val="24"/>
        </w:rPr>
        <w:fldChar w:fldCharType="separate"/>
      </w:r>
      <w:r w:rsidRPr="005D5D79">
        <w:rPr>
          <w:rFonts w:ascii="Calibri" w:hAnsi="Calibri" w:cs="Calibri"/>
          <w:noProof/>
          <w:sz w:val="24"/>
        </w:rPr>
        <w:t>(Mês)</w:t>
      </w:r>
      <w:r w:rsidRPr="005D5D79">
        <w:rPr>
          <w:rFonts w:ascii="Calibri" w:hAnsi="Calibri" w:cs="Calibri"/>
          <w:sz w:val="24"/>
        </w:rPr>
        <w:fldChar w:fldCharType="end"/>
      </w:r>
      <w:bookmarkEnd w:id="7"/>
      <w:r w:rsidRPr="005D5D79">
        <w:rPr>
          <w:rFonts w:ascii="Calibri" w:hAnsi="Calibri" w:cs="Calibri"/>
          <w:sz w:val="24"/>
        </w:rPr>
        <w:t xml:space="preserve"> de 20</w:t>
      </w:r>
      <w:r w:rsidRPr="005D5D79">
        <w:rPr>
          <w:rFonts w:ascii="Calibri" w:hAnsi="Calibri" w:cs="Calibri"/>
          <w:sz w:val="24"/>
        </w:rPr>
        <w:fldChar w:fldCharType="begin">
          <w:ffData>
            <w:name w:val="Texto9"/>
            <w:enabled/>
            <w:calcOnExit w:val="0"/>
            <w:textInput>
              <w:default w:val="&quot;AA&quot;"/>
            </w:textInput>
          </w:ffData>
        </w:fldChar>
      </w:r>
      <w:bookmarkStart w:id="8" w:name="Texto9"/>
      <w:r w:rsidRPr="005D5D79">
        <w:rPr>
          <w:rFonts w:ascii="Calibri" w:hAnsi="Calibri" w:cs="Calibri"/>
          <w:sz w:val="24"/>
        </w:rPr>
        <w:instrText xml:space="preserve"> FORMTEXT </w:instrText>
      </w:r>
      <w:r w:rsidRPr="005D5D79">
        <w:rPr>
          <w:rFonts w:ascii="Calibri" w:hAnsi="Calibri" w:cs="Calibri"/>
          <w:sz w:val="24"/>
        </w:rPr>
      </w:r>
      <w:r w:rsidRPr="005D5D79">
        <w:rPr>
          <w:rFonts w:ascii="Calibri" w:hAnsi="Calibri" w:cs="Calibri"/>
          <w:sz w:val="24"/>
        </w:rPr>
        <w:fldChar w:fldCharType="separate"/>
      </w:r>
      <w:r w:rsidRPr="005D5D79">
        <w:rPr>
          <w:rFonts w:ascii="Calibri" w:hAnsi="Calibri" w:cs="Calibri"/>
          <w:noProof/>
          <w:sz w:val="24"/>
        </w:rPr>
        <w:t>"AA"</w:t>
      </w:r>
      <w:r w:rsidRPr="005D5D79">
        <w:rPr>
          <w:rFonts w:ascii="Calibri" w:hAnsi="Calibri" w:cs="Calibri"/>
          <w:sz w:val="24"/>
        </w:rPr>
        <w:fldChar w:fldCharType="end"/>
      </w:r>
      <w:bookmarkEnd w:id="8"/>
    </w:p>
    <w:p w:rsidR="004F5F44" w:rsidRPr="00986F71" w:rsidRDefault="004F5F44" w:rsidP="004F5F44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b/>
          <w:sz w:val="24"/>
        </w:rPr>
      </w:pPr>
    </w:p>
    <w:p w:rsidR="004F5F44" w:rsidRPr="00986F71" w:rsidRDefault="004F5F44" w:rsidP="004F5F44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b/>
          <w:sz w:val="24"/>
        </w:rPr>
      </w:pPr>
    </w:p>
    <w:p w:rsidR="004F5F44" w:rsidRPr="00986F71" w:rsidRDefault="004F5F44" w:rsidP="004F5F44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02"/>
        <w:gridCol w:w="4785"/>
      </w:tblGrid>
      <w:tr w:rsidR="004F5F44" w:rsidRPr="00986F71" w:rsidTr="003171F2">
        <w:trPr>
          <w:trHeight w:val="2328"/>
        </w:trPr>
        <w:tc>
          <w:tcPr>
            <w:tcW w:w="5102" w:type="dxa"/>
            <w:shd w:val="clear" w:color="auto" w:fill="auto"/>
          </w:tcPr>
          <w:p w:rsidR="004F5F44" w:rsidRPr="00986F71" w:rsidRDefault="004F5F44" w:rsidP="003171F2">
            <w:pPr>
              <w:pStyle w:val="NormalWeb"/>
              <w:tabs>
                <w:tab w:val="left" w:pos="24"/>
              </w:tabs>
              <w:spacing w:before="0" w:after="0" w:line="360" w:lineRule="auto"/>
              <w:ind w:left="567" w:hanging="567"/>
              <w:jc w:val="center"/>
              <w:rPr>
                <w:rFonts w:asciiTheme="minorHAnsi" w:hAnsiTheme="minorHAnsi" w:cstheme="minorHAnsi"/>
                <w:sz w:val="24"/>
              </w:rPr>
            </w:pPr>
            <w:r w:rsidRPr="00986F71">
              <w:rPr>
                <w:rFonts w:asciiTheme="minorHAnsi" w:hAnsiTheme="minorHAnsi" w:cstheme="minorHAnsi"/>
                <w:sz w:val="24"/>
              </w:rPr>
              <w:t>______________________________________</w:t>
            </w:r>
          </w:p>
          <w:p w:rsidR="004F5F44" w:rsidRPr="00986F71" w:rsidRDefault="00FF252D" w:rsidP="003171F2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986F71">
              <w:rPr>
                <w:rFonts w:asciiTheme="minorHAnsi" w:hAnsiTheme="minorHAnsi" w:cstheme="minorHAnsi"/>
                <w:bCs/>
                <w:sz w:val="24"/>
              </w:rPr>
              <w:t>DILCEANE CARRARO</w:t>
            </w:r>
            <w:r w:rsidR="004F5F44" w:rsidRPr="00986F71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  <w:p w:rsidR="004F5F44" w:rsidRPr="00986F71" w:rsidRDefault="004F5F44" w:rsidP="003171F2">
            <w:pPr>
              <w:pStyle w:val="NormalWeb"/>
              <w:tabs>
                <w:tab w:val="left" w:pos="24"/>
              </w:tabs>
              <w:spacing w:before="0" w:after="0"/>
              <w:ind w:left="567" w:hanging="567"/>
              <w:jc w:val="center"/>
              <w:rPr>
                <w:rFonts w:asciiTheme="minorHAnsi" w:hAnsiTheme="minorHAnsi" w:cstheme="minorHAnsi"/>
                <w:sz w:val="24"/>
              </w:rPr>
            </w:pPr>
            <w:r w:rsidRPr="00986F71">
              <w:rPr>
                <w:rFonts w:asciiTheme="minorHAnsi" w:hAnsiTheme="minorHAnsi" w:cstheme="minorHAnsi"/>
                <w:sz w:val="24"/>
              </w:rPr>
              <w:t>Pró-Reitor</w:t>
            </w:r>
            <w:r w:rsidR="00A37758" w:rsidRPr="00986F71">
              <w:rPr>
                <w:rFonts w:asciiTheme="minorHAnsi" w:hAnsiTheme="minorHAnsi" w:cstheme="minorHAnsi"/>
                <w:sz w:val="24"/>
              </w:rPr>
              <w:t>a</w:t>
            </w:r>
            <w:r w:rsidRPr="00986F71">
              <w:rPr>
                <w:rFonts w:asciiTheme="minorHAnsi" w:hAnsiTheme="minorHAnsi" w:cstheme="minorHAnsi"/>
                <w:sz w:val="24"/>
              </w:rPr>
              <w:t xml:space="preserve"> de Graduação</w:t>
            </w:r>
            <w:r w:rsidR="00986F71">
              <w:rPr>
                <w:rFonts w:asciiTheme="minorHAnsi" w:hAnsiTheme="minorHAnsi" w:cstheme="minorHAnsi"/>
                <w:sz w:val="24"/>
              </w:rPr>
              <w:t xml:space="preserve"> e Educação Básica</w:t>
            </w:r>
            <w:r w:rsidRPr="00986F71">
              <w:rPr>
                <w:rFonts w:asciiTheme="minorHAnsi" w:hAnsiTheme="minorHAnsi" w:cstheme="minorHAnsi"/>
                <w:sz w:val="24"/>
              </w:rPr>
              <w:t xml:space="preserve"> da UFSC</w:t>
            </w:r>
          </w:p>
          <w:p w:rsidR="004F5F44" w:rsidRPr="00986F71" w:rsidRDefault="004F5F44" w:rsidP="003171F2">
            <w:pPr>
              <w:pStyle w:val="NormalWeb"/>
              <w:tabs>
                <w:tab w:val="left" w:pos="24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4F5F44" w:rsidRPr="00986F71" w:rsidRDefault="004F5F44" w:rsidP="005D5D79">
            <w:pPr>
              <w:pStyle w:val="NormalWeb"/>
              <w:tabs>
                <w:tab w:val="left" w:pos="24"/>
              </w:tabs>
              <w:spacing w:before="0" w:after="0" w:line="36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F5F44" w:rsidRPr="00986F71" w:rsidRDefault="004F5F44" w:rsidP="003171F2">
            <w:pPr>
              <w:pStyle w:val="NormalWeb"/>
              <w:tabs>
                <w:tab w:val="left" w:pos="24"/>
              </w:tabs>
              <w:spacing w:before="0" w:after="0" w:line="360" w:lineRule="auto"/>
              <w:ind w:left="567" w:hanging="567"/>
              <w:jc w:val="center"/>
              <w:rPr>
                <w:rFonts w:asciiTheme="minorHAnsi" w:hAnsiTheme="minorHAnsi" w:cstheme="minorHAnsi"/>
                <w:sz w:val="24"/>
              </w:rPr>
            </w:pPr>
            <w:r w:rsidRPr="00986F71">
              <w:rPr>
                <w:rFonts w:asciiTheme="minorHAnsi" w:hAnsiTheme="minorHAnsi" w:cstheme="minorHAnsi"/>
                <w:sz w:val="24"/>
              </w:rPr>
              <w:lastRenderedPageBreak/>
              <w:t>______________________________________</w:t>
            </w:r>
          </w:p>
          <w:p w:rsidR="004F5F44" w:rsidRPr="00986F71" w:rsidRDefault="00986F71" w:rsidP="003171F2">
            <w:pPr>
              <w:pStyle w:val="NormalWeb"/>
              <w:tabs>
                <w:tab w:val="left" w:pos="24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NOME E CARGO DO(A) REPRESENTANTE DA CONCEDENTE)"/>
                  </w:textInput>
                </w:ffData>
              </w:fldChar>
            </w:r>
            <w:bookmarkStart w:id="9" w:name="Texto10"/>
            <w:r>
              <w:rPr>
                <w:rFonts w:asciiTheme="minorHAnsi" w:hAnsiTheme="minorHAnsi" w:cstheme="minorHAnsi"/>
                <w:bCs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Cs/>
                <w:sz w:val="24"/>
              </w:rPr>
            </w:r>
            <w:r>
              <w:rPr>
                <w:rFonts w:asciiTheme="minorHAnsi" w:hAnsiTheme="minorHAnsi" w:cstheme="minorHAnsi"/>
                <w:bCs/>
                <w:sz w:val="24"/>
              </w:rPr>
              <w:fldChar w:fldCharType="separate"/>
            </w:r>
            <w:bookmarkStart w:id="10" w:name="_GoBack"/>
            <w:r>
              <w:rPr>
                <w:rFonts w:asciiTheme="minorHAnsi" w:hAnsiTheme="minorHAnsi" w:cstheme="minorHAnsi"/>
                <w:bCs/>
                <w:noProof/>
                <w:sz w:val="24"/>
              </w:rPr>
              <w:t>NOME E CARGO DO(A) REPRESENTANTE DA CONCEDENTE)</w:t>
            </w:r>
            <w:bookmarkEnd w:id="10"/>
            <w:r>
              <w:rPr>
                <w:rFonts w:asciiTheme="minorHAnsi" w:hAnsiTheme="minorHAnsi" w:cstheme="minorHAnsi"/>
                <w:bCs/>
                <w:sz w:val="24"/>
              </w:rPr>
              <w:fldChar w:fldCharType="end"/>
            </w:r>
            <w:bookmarkEnd w:id="9"/>
          </w:p>
          <w:p w:rsidR="0050205E" w:rsidRPr="00986F71" w:rsidRDefault="0050205E" w:rsidP="003171F2">
            <w:pPr>
              <w:pStyle w:val="NormalWeb"/>
              <w:tabs>
                <w:tab w:val="left" w:pos="24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50205E" w:rsidRPr="00986F71" w:rsidRDefault="0050205E" w:rsidP="003171F2">
            <w:pPr>
              <w:pStyle w:val="NormalWeb"/>
              <w:tabs>
                <w:tab w:val="left" w:pos="24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  <w:p w:rsidR="0050205E" w:rsidRPr="00986F71" w:rsidRDefault="0050205E" w:rsidP="003171F2">
            <w:pPr>
              <w:pStyle w:val="NormalWeb"/>
              <w:tabs>
                <w:tab w:val="left" w:pos="24"/>
              </w:tabs>
              <w:spacing w:before="0"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4F5F44" w:rsidRPr="00986F71" w:rsidRDefault="004F5F44" w:rsidP="009A73A0">
      <w:pPr>
        <w:pStyle w:val="NormalWeb"/>
        <w:tabs>
          <w:tab w:val="left" w:pos="24"/>
        </w:tabs>
        <w:spacing w:before="0" w:after="0" w:line="360" w:lineRule="auto"/>
        <w:rPr>
          <w:rFonts w:asciiTheme="minorHAnsi" w:hAnsiTheme="minorHAnsi" w:cstheme="minorHAnsi"/>
          <w:sz w:val="24"/>
        </w:rPr>
      </w:pPr>
    </w:p>
    <w:p w:rsidR="00986F71" w:rsidRPr="00986F71" w:rsidRDefault="00986F71" w:rsidP="00986F71">
      <w:pPr>
        <w:pStyle w:val="NormalWeb"/>
        <w:tabs>
          <w:tab w:val="left" w:pos="24"/>
        </w:tabs>
        <w:spacing w:before="0" w:after="0" w:line="360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sz w:val="24"/>
        </w:rPr>
        <w:t>INFORMAÇÕES COMPLEMENTARES DA CONCEDENTE</w:t>
      </w:r>
      <w:r w:rsidR="004F5F44" w:rsidRPr="00986F71">
        <w:rPr>
          <w:rFonts w:asciiTheme="minorHAnsi" w:hAnsiTheme="minorHAnsi" w:cstheme="minorHAnsi"/>
          <w:sz w:val="24"/>
        </w:rPr>
        <w:t>:</w:t>
      </w:r>
      <w:r>
        <w:rPr>
          <w:rFonts w:asciiTheme="minorHAnsi" w:hAnsiTheme="minorHAnsi" w:cstheme="minorHAnsi"/>
          <w:bCs/>
          <w:sz w:val="24"/>
        </w:rPr>
        <w:t xml:space="preserve"> </w:t>
      </w:r>
    </w:p>
    <w:p w:rsidR="004F5F44" w:rsidRPr="00986F71" w:rsidRDefault="004F5F44" w:rsidP="004F5F44">
      <w:pPr>
        <w:tabs>
          <w:tab w:val="left" w:pos="24"/>
        </w:tabs>
        <w:spacing w:line="360" w:lineRule="auto"/>
        <w:rPr>
          <w:rFonts w:asciiTheme="minorHAnsi" w:hAnsiTheme="minorHAnsi" w:cstheme="minorHAnsi"/>
          <w:bCs/>
          <w:sz w:val="24"/>
        </w:rPr>
      </w:pPr>
      <w:r w:rsidRPr="00986F71">
        <w:rPr>
          <w:rFonts w:asciiTheme="minorHAnsi" w:hAnsiTheme="minorHAnsi" w:cstheme="minorHAnsi"/>
          <w:bCs/>
          <w:sz w:val="24"/>
        </w:rPr>
        <w:t xml:space="preserve">Fone: </w:t>
      </w:r>
      <w:r w:rsidR="00986F71">
        <w:rPr>
          <w:rFonts w:asciiTheme="minorHAnsi" w:hAnsiTheme="minorHAnsi" w:cstheme="minorHAnsi"/>
          <w:bCs/>
          <w:sz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="00986F71">
        <w:rPr>
          <w:rFonts w:asciiTheme="minorHAnsi" w:hAnsiTheme="minorHAnsi" w:cstheme="minorHAnsi"/>
          <w:bCs/>
          <w:sz w:val="24"/>
        </w:rPr>
        <w:instrText xml:space="preserve"> FORMTEXT </w:instrText>
      </w:r>
      <w:r w:rsidR="00986F71">
        <w:rPr>
          <w:rFonts w:asciiTheme="minorHAnsi" w:hAnsiTheme="minorHAnsi" w:cstheme="minorHAnsi"/>
          <w:bCs/>
          <w:sz w:val="24"/>
        </w:rPr>
      </w:r>
      <w:r w:rsidR="00986F71">
        <w:rPr>
          <w:rFonts w:asciiTheme="minorHAnsi" w:hAnsiTheme="minorHAnsi" w:cstheme="minorHAnsi"/>
          <w:bCs/>
          <w:sz w:val="24"/>
        </w:rPr>
        <w:fldChar w:fldCharType="separate"/>
      </w:r>
      <w:r w:rsidR="00986F71">
        <w:rPr>
          <w:rFonts w:asciiTheme="minorHAnsi" w:hAnsiTheme="minorHAnsi" w:cstheme="minorHAnsi"/>
          <w:bCs/>
          <w:noProof/>
          <w:sz w:val="24"/>
        </w:rPr>
        <w:t> </w:t>
      </w:r>
      <w:r w:rsidR="00986F71">
        <w:rPr>
          <w:rFonts w:asciiTheme="minorHAnsi" w:hAnsiTheme="minorHAnsi" w:cstheme="minorHAnsi"/>
          <w:bCs/>
          <w:noProof/>
          <w:sz w:val="24"/>
        </w:rPr>
        <w:t> </w:t>
      </w:r>
      <w:r w:rsidR="00986F71">
        <w:rPr>
          <w:rFonts w:asciiTheme="minorHAnsi" w:hAnsiTheme="minorHAnsi" w:cstheme="minorHAnsi"/>
          <w:bCs/>
          <w:noProof/>
          <w:sz w:val="24"/>
        </w:rPr>
        <w:t> </w:t>
      </w:r>
      <w:r w:rsidR="00986F71">
        <w:rPr>
          <w:rFonts w:asciiTheme="minorHAnsi" w:hAnsiTheme="minorHAnsi" w:cstheme="minorHAnsi"/>
          <w:bCs/>
          <w:noProof/>
          <w:sz w:val="24"/>
        </w:rPr>
        <w:t> </w:t>
      </w:r>
      <w:r w:rsidR="00986F71">
        <w:rPr>
          <w:rFonts w:asciiTheme="minorHAnsi" w:hAnsiTheme="minorHAnsi" w:cstheme="minorHAnsi"/>
          <w:bCs/>
          <w:noProof/>
          <w:sz w:val="24"/>
        </w:rPr>
        <w:t> </w:t>
      </w:r>
      <w:r w:rsidR="00986F71">
        <w:rPr>
          <w:rFonts w:asciiTheme="minorHAnsi" w:hAnsiTheme="minorHAnsi" w:cstheme="minorHAnsi"/>
          <w:bCs/>
          <w:sz w:val="24"/>
        </w:rPr>
        <w:fldChar w:fldCharType="end"/>
      </w:r>
      <w:bookmarkEnd w:id="11"/>
    </w:p>
    <w:p w:rsidR="009A73A0" w:rsidRDefault="004F5F44" w:rsidP="004F5F44">
      <w:pPr>
        <w:tabs>
          <w:tab w:val="left" w:pos="24"/>
        </w:tabs>
        <w:spacing w:line="360" w:lineRule="auto"/>
        <w:rPr>
          <w:rFonts w:asciiTheme="minorHAnsi" w:hAnsiTheme="minorHAnsi" w:cstheme="minorHAnsi"/>
          <w:bCs/>
          <w:sz w:val="24"/>
        </w:rPr>
      </w:pPr>
      <w:r w:rsidRPr="00986F71">
        <w:rPr>
          <w:rFonts w:asciiTheme="minorHAnsi" w:hAnsiTheme="minorHAnsi" w:cstheme="minorHAnsi"/>
          <w:bCs/>
          <w:sz w:val="24"/>
        </w:rPr>
        <w:t xml:space="preserve">Site: </w:t>
      </w:r>
      <w:r w:rsidR="00986F71">
        <w:rPr>
          <w:rFonts w:asciiTheme="minorHAnsi" w:hAnsiTheme="minorHAnsi" w:cstheme="minorHAnsi"/>
          <w:bCs/>
          <w:sz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="00986F71">
        <w:rPr>
          <w:rFonts w:asciiTheme="minorHAnsi" w:hAnsiTheme="minorHAnsi" w:cstheme="minorHAnsi"/>
          <w:bCs/>
          <w:sz w:val="24"/>
        </w:rPr>
        <w:instrText xml:space="preserve"> FORMTEXT </w:instrText>
      </w:r>
      <w:r w:rsidR="00986F71">
        <w:rPr>
          <w:rFonts w:asciiTheme="minorHAnsi" w:hAnsiTheme="minorHAnsi" w:cstheme="minorHAnsi"/>
          <w:bCs/>
          <w:sz w:val="24"/>
        </w:rPr>
      </w:r>
      <w:r w:rsidR="00986F71">
        <w:rPr>
          <w:rFonts w:asciiTheme="minorHAnsi" w:hAnsiTheme="minorHAnsi" w:cstheme="minorHAnsi"/>
          <w:bCs/>
          <w:sz w:val="24"/>
        </w:rPr>
        <w:fldChar w:fldCharType="separate"/>
      </w:r>
      <w:r w:rsidR="00986F71">
        <w:rPr>
          <w:rFonts w:asciiTheme="minorHAnsi" w:hAnsiTheme="minorHAnsi" w:cstheme="minorHAnsi"/>
          <w:bCs/>
          <w:noProof/>
          <w:sz w:val="24"/>
        </w:rPr>
        <w:t> </w:t>
      </w:r>
      <w:r w:rsidR="00986F71">
        <w:rPr>
          <w:rFonts w:asciiTheme="minorHAnsi" w:hAnsiTheme="minorHAnsi" w:cstheme="minorHAnsi"/>
          <w:bCs/>
          <w:noProof/>
          <w:sz w:val="24"/>
        </w:rPr>
        <w:t> </w:t>
      </w:r>
      <w:r w:rsidR="00986F71">
        <w:rPr>
          <w:rFonts w:asciiTheme="minorHAnsi" w:hAnsiTheme="minorHAnsi" w:cstheme="minorHAnsi"/>
          <w:bCs/>
          <w:noProof/>
          <w:sz w:val="24"/>
        </w:rPr>
        <w:t> </w:t>
      </w:r>
      <w:r w:rsidR="00986F71">
        <w:rPr>
          <w:rFonts w:asciiTheme="minorHAnsi" w:hAnsiTheme="minorHAnsi" w:cstheme="minorHAnsi"/>
          <w:bCs/>
          <w:noProof/>
          <w:sz w:val="24"/>
        </w:rPr>
        <w:t> </w:t>
      </w:r>
      <w:r w:rsidR="00986F71">
        <w:rPr>
          <w:rFonts w:asciiTheme="minorHAnsi" w:hAnsiTheme="minorHAnsi" w:cstheme="minorHAnsi"/>
          <w:bCs/>
          <w:noProof/>
          <w:sz w:val="24"/>
        </w:rPr>
        <w:t> </w:t>
      </w:r>
      <w:r w:rsidR="00986F71">
        <w:rPr>
          <w:rFonts w:asciiTheme="minorHAnsi" w:hAnsiTheme="minorHAnsi" w:cstheme="minorHAnsi"/>
          <w:bCs/>
          <w:sz w:val="24"/>
        </w:rPr>
        <w:fldChar w:fldCharType="end"/>
      </w:r>
      <w:bookmarkEnd w:id="12"/>
      <w:r w:rsidR="00986F71">
        <w:rPr>
          <w:rFonts w:asciiTheme="minorHAnsi" w:hAnsiTheme="minorHAnsi" w:cstheme="minorHAnsi"/>
          <w:bCs/>
          <w:sz w:val="24"/>
        </w:rPr>
        <w:t xml:space="preserve">             </w:t>
      </w:r>
    </w:p>
    <w:p w:rsidR="004F5F44" w:rsidRPr="00986F71" w:rsidRDefault="004F5F44" w:rsidP="004F5F44">
      <w:pPr>
        <w:tabs>
          <w:tab w:val="left" w:pos="24"/>
        </w:tabs>
        <w:spacing w:line="360" w:lineRule="auto"/>
        <w:rPr>
          <w:rFonts w:asciiTheme="minorHAnsi" w:hAnsiTheme="minorHAnsi" w:cstheme="minorHAnsi"/>
          <w:bCs/>
          <w:sz w:val="24"/>
        </w:rPr>
      </w:pPr>
      <w:r w:rsidRPr="00986F71">
        <w:rPr>
          <w:rFonts w:asciiTheme="minorHAnsi" w:hAnsiTheme="minorHAnsi" w:cstheme="minorHAnsi"/>
          <w:bCs/>
          <w:sz w:val="24"/>
        </w:rPr>
        <w:t xml:space="preserve">E-mail:   </w:t>
      </w:r>
      <w:r w:rsidR="00986F71">
        <w:rPr>
          <w:rFonts w:asciiTheme="minorHAnsi" w:hAnsiTheme="minorHAnsi" w:cstheme="minorHAnsi"/>
          <w:bCs/>
          <w:sz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="00986F71">
        <w:rPr>
          <w:rFonts w:asciiTheme="minorHAnsi" w:hAnsiTheme="minorHAnsi" w:cstheme="minorHAnsi"/>
          <w:bCs/>
          <w:sz w:val="24"/>
        </w:rPr>
        <w:instrText xml:space="preserve"> FORMTEXT </w:instrText>
      </w:r>
      <w:r w:rsidR="00986F71">
        <w:rPr>
          <w:rFonts w:asciiTheme="minorHAnsi" w:hAnsiTheme="minorHAnsi" w:cstheme="minorHAnsi"/>
          <w:bCs/>
          <w:sz w:val="24"/>
        </w:rPr>
      </w:r>
      <w:r w:rsidR="00986F71">
        <w:rPr>
          <w:rFonts w:asciiTheme="minorHAnsi" w:hAnsiTheme="minorHAnsi" w:cstheme="minorHAnsi"/>
          <w:bCs/>
          <w:sz w:val="24"/>
        </w:rPr>
        <w:fldChar w:fldCharType="separate"/>
      </w:r>
      <w:r w:rsidR="00986F71">
        <w:rPr>
          <w:rFonts w:asciiTheme="minorHAnsi" w:hAnsiTheme="minorHAnsi" w:cstheme="minorHAnsi"/>
          <w:bCs/>
          <w:noProof/>
          <w:sz w:val="24"/>
        </w:rPr>
        <w:t> </w:t>
      </w:r>
      <w:r w:rsidR="00986F71">
        <w:rPr>
          <w:rFonts w:asciiTheme="minorHAnsi" w:hAnsiTheme="minorHAnsi" w:cstheme="minorHAnsi"/>
          <w:bCs/>
          <w:noProof/>
          <w:sz w:val="24"/>
        </w:rPr>
        <w:t> </w:t>
      </w:r>
      <w:r w:rsidR="00986F71">
        <w:rPr>
          <w:rFonts w:asciiTheme="minorHAnsi" w:hAnsiTheme="minorHAnsi" w:cstheme="minorHAnsi"/>
          <w:bCs/>
          <w:noProof/>
          <w:sz w:val="24"/>
        </w:rPr>
        <w:t> </w:t>
      </w:r>
      <w:r w:rsidR="00986F71">
        <w:rPr>
          <w:rFonts w:asciiTheme="minorHAnsi" w:hAnsiTheme="minorHAnsi" w:cstheme="minorHAnsi"/>
          <w:bCs/>
          <w:noProof/>
          <w:sz w:val="24"/>
        </w:rPr>
        <w:t> </w:t>
      </w:r>
      <w:r w:rsidR="00986F71">
        <w:rPr>
          <w:rFonts w:asciiTheme="minorHAnsi" w:hAnsiTheme="minorHAnsi" w:cstheme="minorHAnsi"/>
          <w:bCs/>
          <w:noProof/>
          <w:sz w:val="24"/>
        </w:rPr>
        <w:t> </w:t>
      </w:r>
      <w:r w:rsidR="00986F71">
        <w:rPr>
          <w:rFonts w:asciiTheme="minorHAnsi" w:hAnsiTheme="minorHAnsi" w:cstheme="minorHAnsi"/>
          <w:bCs/>
          <w:sz w:val="24"/>
        </w:rPr>
        <w:fldChar w:fldCharType="end"/>
      </w:r>
      <w:bookmarkEnd w:id="13"/>
    </w:p>
    <w:p w:rsidR="00441D82" w:rsidRPr="00986F71" w:rsidRDefault="00441D82" w:rsidP="004F5F44">
      <w:pPr>
        <w:pStyle w:val="NormalWeb"/>
        <w:tabs>
          <w:tab w:val="left" w:pos="24"/>
        </w:tabs>
        <w:spacing w:before="0" w:after="0" w:line="360" w:lineRule="auto"/>
        <w:ind w:left="567" w:hanging="567"/>
        <w:jc w:val="center"/>
        <w:rPr>
          <w:rFonts w:asciiTheme="minorHAnsi" w:hAnsiTheme="minorHAnsi" w:cstheme="minorHAnsi"/>
          <w:sz w:val="24"/>
        </w:rPr>
      </w:pPr>
    </w:p>
    <w:sectPr w:rsidR="00441D82" w:rsidRPr="00986F71" w:rsidSect="005D5D79">
      <w:footerReference w:type="default" r:id="rId10"/>
      <w:pgSz w:w="11906" w:h="16838"/>
      <w:pgMar w:top="284" w:right="851" w:bottom="851" w:left="1134" w:header="720" w:footer="709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F2" w:rsidRDefault="003171F2">
      <w:r>
        <w:separator/>
      </w:r>
    </w:p>
  </w:endnote>
  <w:endnote w:type="continuationSeparator" w:id="0">
    <w:p w:rsidR="003171F2" w:rsidRDefault="0031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22B" w:rsidRDefault="00EC2022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4.9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42522B" w:rsidRDefault="0042522B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EC2022">
                  <w:rPr>
                    <w:rStyle w:val="Nmerodepgina"/>
                    <w:noProof/>
                  </w:rPr>
                  <w:t>4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F2" w:rsidRDefault="003171F2">
      <w:r>
        <w:separator/>
      </w:r>
    </w:p>
  </w:footnote>
  <w:footnote w:type="continuationSeparator" w:id="0">
    <w:p w:rsidR="003171F2" w:rsidRDefault="0031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nyZZnMzEJExlsCv/R3nrx5+Pg2cd/HDUs/SlInS7RW14DlQCBkxkrbqCXdcfCIpZUnLWUSRKNaBB4BBCQph5QA==" w:salt="5nve81RzIoCb3lkj74guB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E6B"/>
    <w:rsid w:val="00000638"/>
    <w:rsid w:val="00020818"/>
    <w:rsid w:val="000234E5"/>
    <w:rsid w:val="000500C0"/>
    <w:rsid w:val="00050D31"/>
    <w:rsid w:val="00127FFB"/>
    <w:rsid w:val="00130DD4"/>
    <w:rsid w:val="001703C7"/>
    <w:rsid w:val="00277E6B"/>
    <w:rsid w:val="002F1101"/>
    <w:rsid w:val="003171F2"/>
    <w:rsid w:val="003647EE"/>
    <w:rsid w:val="00377BB1"/>
    <w:rsid w:val="00393668"/>
    <w:rsid w:val="003943FA"/>
    <w:rsid w:val="003B6802"/>
    <w:rsid w:val="003C0CD4"/>
    <w:rsid w:val="003D66AF"/>
    <w:rsid w:val="0042522B"/>
    <w:rsid w:val="00434AE4"/>
    <w:rsid w:val="00441D82"/>
    <w:rsid w:val="00443342"/>
    <w:rsid w:val="004451BC"/>
    <w:rsid w:val="00462E4E"/>
    <w:rsid w:val="004F5F44"/>
    <w:rsid w:val="0050205E"/>
    <w:rsid w:val="00502D7F"/>
    <w:rsid w:val="005121B1"/>
    <w:rsid w:val="00564426"/>
    <w:rsid w:val="005832C2"/>
    <w:rsid w:val="005C1BC3"/>
    <w:rsid w:val="005D5D79"/>
    <w:rsid w:val="00624663"/>
    <w:rsid w:val="00643EE3"/>
    <w:rsid w:val="00645A2F"/>
    <w:rsid w:val="0069615C"/>
    <w:rsid w:val="006C0A3E"/>
    <w:rsid w:val="006C2034"/>
    <w:rsid w:val="006C5DE4"/>
    <w:rsid w:val="006E7146"/>
    <w:rsid w:val="00763C68"/>
    <w:rsid w:val="007F7096"/>
    <w:rsid w:val="00817D75"/>
    <w:rsid w:val="00822C70"/>
    <w:rsid w:val="00827087"/>
    <w:rsid w:val="008329D9"/>
    <w:rsid w:val="008649D0"/>
    <w:rsid w:val="0089543D"/>
    <w:rsid w:val="0089554F"/>
    <w:rsid w:val="00917620"/>
    <w:rsid w:val="00932E62"/>
    <w:rsid w:val="00986F71"/>
    <w:rsid w:val="009A73A0"/>
    <w:rsid w:val="009A74BD"/>
    <w:rsid w:val="009C58F4"/>
    <w:rsid w:val="00A33FD9"/>
    <w:rsid w:val="00A37758"/>
    <w:rsid w:val="00B11DEC"/>
    <w:rsid w:val="00B63363"/>
    <w:rsid w:val="00B63E22"/>
    <w:rsid w:val="00BA36C7"/>
    <w:rsid w:val="00BC297C"/>
    <w:rsid w:val="00BE2363"/>
    <w:rsid w:val="00C752BB"/>
    <w:rsid w:val="00C97D45"/>
    <w:rsid w:val="00CD0673"/>
    <w:rsid w:val="00D430BF"/>
    <w:rsid w:val="00D8013C"/>
    <w:rsid w:val="00D952AA"/>
    <w:rsid w:val="00DD293D"/>
    <w:rsid w:val="00E05F0C"/>
    <w:rsid w:val="00E20B30"/>
    <w:rsid w:val="00E26038"/>
    <w:rsid w:val="00E85698"/>
    <w:rsid w:val="00EA51B8"/>
    <w:rsid w:val="00EA6479"/>
    <w:rsid w:val="00EB4944"/>
    <w:rsid w:val="00EC2022"/>
    <w:rsid w:val="00EC29C4"/>
    <w:rsid w:val="00EF3794"/>
    <w:rsid w:val="00F34A48"/>
    <w:rsid w:val="00F3550C"/>
    <w:rsid w:val="00F67EDE"/>
    <w:rsid w:val="00F75724"/>
    <w:rsid w:val="00FA0094"/>
    <w:rsid w:val="00FE3BD9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6F5C4F95"/>
  <w15:chartTrackingRefBased/>
  <w15:docId w15:val="{1C1C93EB-52D1-4C92-BCFA-BA2B57D3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</w:pPr>
    <w:rPr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autoSpaceDE/>
      <w:jc w:val="both"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1">
    <w:name w:val="WW8Num10z1"/>
    <w:rPr>
      <w:rFonts w:ascii="Arial Narrow" w:eastAsia="Times New Roman" w:hAnsi="Arial Narrow" w:cs="Aria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FootnoteCharacters">
    <w:name w:val="Footnote Characters"/>
    <w:rPr>
      <w:vertAlign w:val="superscript"/>
    </w:rPr>
  </w:style>
  <w:style w:type="character" w:customStyle="1" w:styleId="Refdecomentrio1">
    <w:name w:val="Ref. de comentário1"/>
    <w:rPr>
      <w:sz w:val="16"/>
      <w:szCs w:val="16"/>
    </w:rPr>
  </w:style>
  <w:style w:type="character" w:styleId="HiperlinkVisitado">
    <w:name w:val="FollowedHyperlink"/>
    <w:rPr>
      <w:color w:val="800080"/>
      <w:u w:val="single"/>
    </w:rPr>
  </w:style>
  <w:style w:type="character" w:styleId="Refdenotaderodap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Refdenotadefim">
    <w:name w:val="endnote reference"/>
    <w:rPr>
      <w:vertAlign w:val="superscript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240"/>
      <w:jc w:val="both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100" w:after="100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sz w:val="24"/>
    </w:rPr>
  </w:style>
  <w:style w:type="paragraph" w:customStyle="1" w:styleId="Recuodecorpodetexto31">
    <w:name w:val="Recuo de corpo de texto 31"/>
    <w:basedOn w:val="Normal"/>
    <w:pPr>
      <w:autoSpaceDE/>
      <w:ind w:firstLine="708"/>
      <w:jc w:val="both"/>
    </w:pPr>
    <w:rPr>
      <w:sz w:val="22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</w:rPr>
  </w:style>
  <w:style w:type="paragraph" w:styleId="Textodenotaderodap">
    <w:name w:val="footnote text"/>
    <w:basedOn w:val="Normal"/>
    <w:rPr>
      <w:szCs w:val="20"/>
    </w:rPr>
  </w:style>
  <w:style w:type="paragraph" w:customStyle="1" w:styleId="Textodecomentrio1">
    <w:name w:val="Texto de comentário1"/>
    <w:basedOn w:val="Normal"/>
    <w:rPr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 w:cs="Tahoma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texto1">
    <w:name w:val="texto1"/>
    <w:basedOn w:val="Normal"/>
    <w:pPr>
      <w:autoSpaceDE/>
      <w:spacing w:before="280" w:after="280"/>
    </w:pPr>
    <w:rPr>
      <w:sz w:val="24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texto"/>
  </w:style>
  <w:style w:type="table" w:styleId="Tabelacomgrade">
    <w:name w:val="Table Grid"/>
    <w:basedOn w:val="Tabelanormal"/>
    <w:uiPriority w:val="59"/>
    <w:rsid w:val="004F5F4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5D5D79"/>
    <w:rPr>
      <w:b/>
      <w:bCs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estagios.ufsc.b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ip.prograd@contato.ufs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1305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8337</CharactersWithSpaces>
  <SharedDoc>false</SharedDoc>
  <HLinks>
    <vt:vector size="12" baseType="variant"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mailto:dip.prograd@contato.ufsc.br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http://portal.estagios.ufsc.br/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</dc:creator>
  <cp:keywords/>
  <cp:lastModifiedBy>GUILHERME CIDADE DOS SANTOS</cp:lastModifiedBy>
  <cp:revision>10</cp:revision>
  <cp:lastPrinted>2008-12-19T12:39:00Z</cp:lastPrinted>
  <dcterms:created xsi:type="dcterms:W3CDTF">2022-07-12T20:31:00Z</dcterms:created>
  <dcterms:modified xsi:type="dcterms:W3CDTF">2022-09-09T17:47:00Z</dcterms:modified>
</cp:coreProperties>
</file>